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63" w:rsidRPr="002C613D" w:rsidRDefault="000F7363" w:rsidP="000F7363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216"/>
        <w:gridCol w:w="1119"/>
      </w:tblGrid>
      <w:tr w:rsidR="00322018" w:rsidRPr="003D4E0B" w:rsidTr="001B0E62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322018" w:rsidRPr="003D4E0B" w:rsidRDefault="00322018" w:rsidP="003D4E0B">
            <w:pPr>
              <w:jc w:val="center"/>
              <w:rPr>
                <w:rFonts w:eastAsia="Times New Roman"/>
                <w:b/>
                <w:szCs w:val="24"/>
              </w:rPr>
            </w:pPr>
            <w:r w:rsidRPr="003D4E0B">
              <w:rPr>
                <w:rFonts w:eastAsia="Times New Roman"/>
                <w:b/>
                <w:szCs w:val="24"/>
              </w:rPr>
              <w:t>Обозначение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322018" w:rsidRPr="003D4E0B" w:rsidRDefault="00322018" w:rsidP="003D4E0B">
            <w:pPr>
              <w:jc w:val="center"/>
              <w:rPr>
                <w:rFonts w:eastAsia="Times New Roman"/>
                <w:b/>
                <w:szCs w:val="24"/>
              </w:rPr>
            </w:pPr>
            <w:r w:rsidRPr="003D4E0B">
              <w:rPr>
                <w:rFonts w:eastAsia="Times New Roman"/>
                <w:b/>
                <w:szCs w:val="24"/>
              </w:rPr>
              <w:t>Наименование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22018" w:rsidRPr="003D4E0B" w:rsidRDefault="00322018" w:rsidP="003D4E0B">
            <w:pPr>
              <w:jc w:val="center"/>
              <w:rPr>
                <w:rFonts w:eastAsia="Times New Roman"/>
                <w:b/>
                <w:szCs w:val="24"/>
              </w:rPr>
            </w:pPr>
            <w:r w:rsidRPr="003D4E0B">
              <w:rPr>
                <w:rFonts w:eastAsia="Times New Roman"/>
                <w:b/>
                <w:szCs w:val="24"/>
              </w:rPr>
              <w:t>Прим.</w:t>
            </w:r>
          </w:p>
        </w:tc>
      </w:tr>
      <w:tr w:rsidR="00654828" w:rsidRPr="003D4E0B" w:rsidTr="001B0E6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654828" w:rsidRDefault="00683361" w:rsidP="003F2AED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150-16/10</w:t>
            </w:r>
            <w:r w:rsidR="00F56D5A">
              <w:rPr>
                <w:rFonts w:eastAsia="Times New Roman"/>
                <w:szCs w:val="24"/>
              </w:rPr>
              <w:t>6</w:t>
            </w:r>
            <w:r>
              <w:rPr>
                <w:rFonts w:eastAsia="Times New Roman"/>
                <w:szCs w:val="24"/>
              </w:rPr>
              <w:t>-</w:t>
            </w:r>
            <w:r w:rsidR="003F2AED">
              <w:rPr>
                <w:rFonts w:eastAsia="Times New Roman"/>
                <w:szCs w:val="24"/>
              </w:rPr>
              <w:t>5</w:t>
            </w:r>
            <w:r w:rsidR="00654828">
              <w:rPr>
                <w:rFonts w:eastAsia="Times New Roman"/>
                <w:szCs w:val="24"/>
              </w:rPr>
              <w:t>-</w:t>
            </w:r>
            <w:r w:rsidR="007860B0">
              <w:rPr>
                <w:rFonts w:eastAsia="Times New Roman"/>
                <w:szCs w:val="24"/>
              </w:rPr>
              <w:t>С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654828" w:rsidRPr="003D4E0B" w:rsidRDefault="00654828" w:rsidP="00A2654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Содержание тома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54828" w:rsidRPr="003D4E0B" w:rsidRDefault="00654828" w:rsidP="001F0C69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5C2FC2" w:rsidRPr="003D4E0B" w:rsidTr="001B0E6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C2FC2" w:rsidRPr="003D4E0B" w:rsidRDefault="00F56D5A" w:rsidP="0034290E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150-16/106</w:t>
            </w:r>
            <w:r w:rsidR="00683361">
              <w:rPr>
                <w:rFonts w:eastAsia="Times New Roman"/>
                <w:szCs w:val="24"/>
              </w:rPr>
              <w:t>-</w:t>
            </w:r>
            <w:r w:rsidR="003F2AED">
              <w:rPr>
                <w:rFonts w:eastAsia="Times New Roman"/>
                <w:szCs w:val="24"/>
              </w:rPr>
              <w:t>5</w:t>
            </w:r>
            <w:r w:rsidR="007860B0">
              <w:rPr>
                <w:rFonts w:eastAsia="Times New Roman"/>
                <w:szCs w:val="24"/>
              </w:rPr>
              <w:t>-ПЗ</w:t>
            </w:r>
          </w:p>
        </w:tc>
        <w:tc>
          <w:tcPr>
            <w:tcW w:w="6216" w:type="dxa"/>
            <w:shd w:val="clear" w:color="auto" w:fill="auto"/>
          </w:tcPr>
          <w:p w:rsidR="005C2FC2" w:rsidRPr="00F41D77" w:rsidRDefault="001B0E62" w:rsidP="00544120">
            <w:r>
              <w:t>Пояснительная записка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C2FC2" w:rsidRPr="003D4E0B" w:rsidRDefault="005C2FC2" w:rsidP="001F0C69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5C2FC2" w:rsidRPr="003D4E0B" w:rsidTr="001B0E6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5C2FC2" w:rsidRPr="003D4E0B" w:rsidRDefault="00F56D5A" w:rsidP="00F56D5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150-16/106</w:t>
            </w:r>
            <w:r w:rsidR="00683361">
              <w:rPr>
                <w:rFonts w:eastAsia="Times New Roman"/>
                <w:szCs w:val="24"/>
              </w:rPr>
              <w:t>-</w:t>
            </w:r>
            <w:r w:rsidR="003F2AED">
              <w:rPr>
                <w:rFonts w:eastAsia="Times New Roman"/>
                <w:szCs w:val="24"/>
              </w:rPr>
              <w:t>5</w:t>
            </w:r>
            <w:r w:rsidR="003F306A">
              <w:rPr>
                <w:rFonts w:eastAsia="Times New Roman"/>
                <w:szCs w:val="24"/>
              </w:rPr>
              <w:t>-АС</w:t>
            </w:r>
          </w:p>
        </w:tc>
        <w:tc>
          <w:tcPr>
            <w:tcW w:w="6216" w:type="dxa"/>
            <w:shd w:val="clear" w:color="auto" w:fill="auto"/>
          </w:tcPr>
          <w:p w:rsidR="005C2FC2" w:rsidRPr="001F0C69" w:rsidRDefault="001B0E62" w:rsidP="001B0E62">
            <w:pPr>
              <w:spacing w:line="240" w:lineRule="auto"/>
              <w:ind w:right="709"/>
              <w:outlineLvl w:val="0"/>
              <w:rPr>
                <w:szCs w:val="24"/>
              </w:rPr>
            </w:pPr>
            <w:r>
              <w:rPr>
                <w:szCs w:val="24"/>
              </w:rPr>
              <w:t>Архитектурно-строительные решения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5C2FC2" w:rsidRPr="003D4E0B" w:rsidRDefault="005C2FC2" w:rsidP="00114B0A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693706" w:rsidRPr="003D4E0B" w:rsidTr="001B0E6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693706" w:rsidRDefault="00693706" w:rsidP="003D4E0B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16" w:type="dxa"/>
            <w:shd w:val="clear" w:color="auto" w:fill="auto"/>
          </w:tcPr>
          <w:p w:rsidR="00693706" w:rsidRPr="001F0C69" w:rsidRDefault="00693706" w:rsidP="001E1BDF">
            <w:pPr>
              <w:spacing w:line="240" w:lineRule="auto"/>
              <w:ind w:right="709"/>
              <w:outlineLvl w:val="0"/>
              <w:rPr>
                <w:szCs w:val="24"/>
              </w:rPr>
            </w:pPr>
            <w:r>
              <w:rPr>
                <w:szCs w:val="24"/>
              </w:rPr>
              <w:t>Акт обследования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93706" w:rsidRPr="003D4E0B" w:rsidRDefault="00693706" w:rsidP="00651355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693706" w:rsidRPr="003D4E0B" w:rsidTr="001B0E6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693706" w:rsidRDefault="00693706" w:rsidP="003D4E0B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16" w:type="dxa"/>
            <w:shd w:val="clear" w:color="auto" w:fill="auto"/>
          </w:tcPr>
          <w:p w:rsidR="00693706" w:rsidRPr="001F0C69" w:rsidRDefault="00693706" w:rsidP="001E1BDF">
            <w:pPr>
              <w:spacing w:line="240" w:lineRule="auto"/>
              <w:ind w:right="709"/>
              <w:outlineLvl w:val="0"/>
              <w:rPr>
                <w:szCs w:val="24"/>
              </w:rPr>
            </w:pPr>
            <w:r>
              <w:rPr>
                <w:szCs w:val="24"/>
              </w:rPr>
              <w:t>Дефектная ведомость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93706" w:rsidRPr="003D4E0B" w:rsidRDefault="00693706" w:rsidP="00651355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693706" w:rsidRPr="003D4E0B" w:rsidTr="001B0E6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693706" w:rsidRPr="003D4E0B" w:rsidRDefault="00F56D5A" w:rsidP="00F56D5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150-16/106</w:t>
            </w:r>
            <w:r w:rsidR="00693706">
              <w:rPr>
                <w:rFonts w:eastAsia="Times New Roman"/>
                <w:szCs w:val="24"/>
              </w:rPr>
              <w:t>-</w:t>
            </w:r>
            <w:r w:rsidR="003F2AED">
              <w:rPr>
                <w:rFonts w:eastAsia="Times New Roman"/>
                <w:szCs w:val="24"/>
              </w:rPr>
              <w:t>5</w:t>
            </w:r>
            <w:r w:rsidR="00693706">
              <w:rPr>
                <w:rFonts w:eastAsia="Times New Roman"/>
                <w:szCs w:val="24"/>
              </w:rPr>
              <w:t>-ПОС</w:t>
            </w:r>
          </w:p>
        </w:tc>
        <w:tc>
          <w:tcPr>
            <w:tcW w:w="6216" w:type="dxa"/>
            <w:shd w:val="clear" w:color="auto" w:fill="auto"/>
          </w:tcPr>
          <w:p w:rsidR="00693706" w:rsidRPr="001F0C69" w:rsidRDefault="00693706" w:rsidP="001B0E62">
            <w:pPr>
              <w:spacing w:line="240" w:lineRule="auto"/>
              <w:ind w:right="709"/>
              <w:outlineLvl w:val="0"/>
              <w:rPr>
                <w:szCs w:val="24"/>
              </w:rPr>
            </w:pPr>
            <w:r>
              <w:rPr>
                <w:szCs w:val="24"/>
              </w:rPr>
              <w:t>Проект организации строительства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93706" w:rsidRPr="003D4E0B" w:rsidRDefault="00693706" w:rsidP="00651355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693706" w:rsidRPr="003D4E0B" w:rsidTr="001B0E6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693706" w:rsidRPr="003D4E0B" w:rsidRDefault="00693706" w:rsidP="003F2AED">
            <w:pPr>
              <w:jc w:val="center"/>
              <w:rPr>
                <w:rFonts w:eastAsia="Times New Roman"/>
                <w:szCs w:val="24"/>
              </w:rPr>
            </w:pPr>
            <w:r w:rsidRPr="00C26CAE">
              <w:rPr>
                <w:rFonts w:eastAsia="Times New Roman"/>
                <w:szCs w:val="24"/>
              </w:rPr>
              <w:t>150-16/10</w:t>
            </w:r>
            <w:r w:rsidR="00F56D5A">
              <w:rPr>
                <w:rFonts w:eastAsia="Times New Roman"/>
                <w:szCs w:val="24"/>
              </w:rPr>
              <w:t>6</w:t>
            </w:r>
            <w:r w:rsidRPr="00C26CAE">
              <w:rPr>
                <w:rFonts w:eastAsia="Times New Roman"/>
                <w:szCs w:val="24"/>
              </w:rPr>
              <w:t>-</w:t>
            </w:r>
            <w:r w:rsidR="003F2AED">
              <w:rPr>
                <w:rFonts w:eastAsia="Times New Roman"/>
                <w:szCs w:val="24"/>
              </w:rPr>
              <w:t>5</w:t>
            </w:r>
            <w:r>
              <w:rPr>
                <w:rFonts w:eastAsia="Times New Roman"/>
                <w:szCs w:val="24"/>
              </w:rPr>
              <w:t>-СМ</w:t>
            </w:r>
          </w:p>
        </w:tc>
        <w:tc>
          <w:tcPr>
            <w:tcW w:w="6216" w:type="dxa"/>
            <w:shd w:val="clear" w:color="auto" w:fill="auto"/>
          </w:tcPr>
          <w:p w:rsidR="00693706" w:rsidRPr="001F0C69" w:rsidRDefault="00693706" w:rsidP="007860B0">
            <w:pPr>
              <w:spacing w:line="240" w:lineRule="auto"/>
              <w:ind w:right="709"/>
              <w:outlineLvl w:val="0"/>
              <w:rPr>
                <w:szCs w:val="24"/>
              </w:rPr>
            </w:pPr>
            <w:r>
              <w:rPr>
                <w:szCs w:val="24"/>
              </w:rPr>
              <w:t>Объектная смета на капитальный ремонт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93706" w:rsidRDefault="00693706" w:rsidP="00651355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693706" w:rsidRPr="003D4E0B" w:rsidTr="001B0E62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693706" w:rsidRPr="003D4E0B" w:rsidRDefault="00693706" w:rsidP="003D4E0B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16" w:type="dxa"/>
            <w:shd w:val="clear" w:color="auto" w:fill="auto"/>
          </w:tcPr>
          <w:p w:rsidR="00693706" w:rsidRPr="001F0C69" w:rsidRDefault="00693706" w:rsidP="007860B0">
            <w:pPr>
              <w:spacing w:line="240" w:lineRule="auto"/>
              <w:ind w:right="709"/>
              <w:outlineLvl w:val="0"/>
              <w:rPr>
                <w:szCs w:val="24"/>
              </w:rPr>
            </w:pPr>
            <w:r>
              <w:rPr>
                <w:szCs w:val="24"/>
              </w:rPr>
              <w:t>Свидетельство СРО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93706" w:rsidRDefault="00693706" w:rsidP="00651355">
            <w:pPr>
              <w:jc w:val="center"/>
              <w:rPr>
                <w:rFonts w:eastAsia="Times New Roman"/>
                <w:szCs w:val="24"/>
              </w:rPr>
            </w:pPr>
          </w:p>
        </w:tc>
      </w:tr>
    </w:tbl>
    <w:p w:rsidR="00FB7083" w:rsidRDefault="00FB7083" w:rsidP="007860B0">
      <w:pPr>
        <w:rPr>
          <w:szCs w:val="24"/>
        </w:rPr>
      </w:pPr>
    </w:p>
    <w:p w:rsidR="00FB7083" w:rsidRDefault="00FB7083" w:rsidP="007860B0">
      <w:pPr>
        <w:rPr>
          <w:szCs w:val="24"/>
        </w:rPr>
      </w:pPr>
    </w:p>
    <w:p w:rsidR="00FB7083" w:rsidRDefault="00FB7083" w:rsidP="007860B0">
      <w:pPr>
        <w:rPr>
          <w:szCs w:val="24"/>
        </w:rPr>
      </w:pPr>
    </w:p>
    <w:p w:rsidR="00FB7083" w:rsidRDefault="00FB7083" w:rsidP="007860B0">
      <w:pPr>
        <w:rPr>
          <w:szCs w:val="24"/>
        </w:rPr>
      </w:pPr>
    </w:p>
    <w:p w:rsidR="00D53A28" w:rsidRDefault="00D53A28" w:rsidP="007860B0">
      <w:pPr>
        <w:rPr>
          <w:szCs w:val="24"/>
        </w:rPr>
      </w:pPr>
    </w:p>
    <w:p w:rsidR="004D3BCF" w:rsidRDefault="004D3BCF" w:rsidP="007860B0">
      <w:pPr>
        <w:rPr>
          <w:szCs w:val="24"/>
        </w:rPr>
      </w:pPr>
    </w:p>
    <w:sectPr w:rsidR="004D3BCF" w:rsidSect="008A11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567" w:bottom="284" w:left="1418" w:header="0" w:footer="12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C8" w:rsidRDefault="00F110C8" w:rsidP="00FC20B0">
      <w:pPr>
        <w:spacing w:line="240" w:lineRule="auto"/>
      </w:pPr>
      <w:r>
        <w:separator/>
      </w:r>
    </w:p>
  </w:endnote>
  <w:endnote w:type="continuationSeparator" w:id="0">
    <w:p w:rsidR="00F110C8" w:rsidRDefault="00F110C8" w:rsidP="00FC2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charset w:val="02"/>
    <w:family w:val="roman"/>
    <w:pitch w:val="variable"/>
    <w:sig w:usb0="00000203" w:usb1="10000000" w:usb2="00000000" w:usb3="00000000" w:csb0="8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D8" w:rsidRPr="00862B5C" w:rsidRDefault="00CA36E1">
    <w:pPr>
      <w:pStyle w:val="a5"/>
      <w:rPr>
        <w:szCs w:val="24"/>
      </w:rPr>
    </w:pPr>
    <w:r>
      <w:rPr>
        <w:noProof/>
        <w:szCs w:val="24"/>
        <w:lang w:eastAsia="ru-RU"/>
      </w:rPr>
      <mc:AlternateContent>
        <mc:Choice Requires="wpg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9901555</wp:posOffset>
              </wp:positionV>
              <wp:extent cx="6515735" cy="683895"/>
              <wp:effectExtent l="10795" t="14605" r="17145" b="0"/>
              <wp:wrapNone/>
              <wp:docPr id="85" name="Group 3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735" cy="683895"/>
                        <a:chOff x="1247" y="15591"/>
                        <a:chExt cx="10261" cy="1077"/>
                      </a:xfrm>
                    </wpg:grpSpPr>
                    <wpg:grpSp>
                      <wpg:cNvPr id="86" name="Group 350"/>
                      <wpg:cNvGrpSpPr>
                        <a:grpSpLocks/>
                      </wpg:cNvGrpSpPr>
                      <wpg:grpSpPr bwMode="auto">
                        <a:xfrm>
                          <a:off x="1247" y="15591"/>
                          <a:ext cx="10261" cy="853"/>
                          <a:chOff x="1247" y="15591"/>
                          <a:chExt cx="10261" cy="853"/>
                        </a:xfrm>
                      </wpg:grpSpPr>
                      <wps:wsp>
                        <wps:cNvPr id="87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4934" y="15876"/>
                            <a:ext cx="6009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Pr="00E82BF8" w:rsidRDefault="00C45EC6" w:rsidP="00B15B08">
                              <w:pPr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</w:rPr>
                                <w:t>150-16/109-009</w:t>
                              </w:r>
                              <w:r w:rsidR="00C26CAE">
                                <w:rPr>
                                  <w:b/>
                                  <w:szCs w:val="24"/>
                                </w:rPr>
                                <w:t>-С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6074"/>
                            <a:ext cx="567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Default="005A72D8" w:rsidP="00694C4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1B0E62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  <w:p w:rsidR="005A72D8" w:rsidRPr="00B15B08" w:rsidRDefault="005A72D8" w:rsidP="00694C40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67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Pr="00B15B08" w:rsidRDefault="005A72D8" w:rsidP="00B15B08">
                              <w:pPr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B15B08">
                                <w:rPr>
                                  <w:sz w:val="20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Pr="00B15B08" w:rsidRDefault="005A72D8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3515" y="16188"/>
                            <a:ext cx="850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Pr="00B15B08" w:rsidRDefault="005A72D8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Подп</w:t>
                              </w:r>
                              <w:r>
                                <w:rPr>
                                  <w:b/>
                                  <w:sz w:val="16"/>
                                  <w:szCs w:val="24"/>
                                </w:rPr>
                                <w:t>ись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2948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Pr="00B15B08" w:rsidRDefault="005A72D8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24"/>
                                </w:rPr>
                                <w:t>№док.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Pr="00B15B08" w:rsidRDefault="005A72D8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Pr="00B15B08" w:rsidRDefault="005A72D8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proofErr w:type="spellStart"/>
                              <w:r w:rsidRPr="00B15B08">
                                <w:rPr>
                                  <w:b/>
                                  <w:sz w:val="16"/>
                                  <w:szCs w:val="16"/>
                                </w:rPr>
                                <w:t>Кол</w:t>
                              </w:r>
                              <w:proofErr w:type="gramStart"/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6"/>
                                  <w:szCs w:val="24"/>
                                </w:rPr>
                                <w:t>у</w:t>
                              </w:r>
                              <w:proofErr w:type="gramEnd"/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ч</w:t>
                              </w:r>
                              <w:proofErr w:type="spellEnd"/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1247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2D8" w:rsidRPr="00B15B08" w:rsidRDefault="005A72D8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 w:rsidRPr="00B15B08">
                                <w:rPr>
                                  <w:b/>
                                  <w:sz w:val="16"/>
                                  <w:szCs w:val="16"/>
                                </w:rPr>
                                <w:t>Изм</w:t>
                              </w:r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2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7" y="15593"/>
                            <a:ext cx="1026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2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9" y="15876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2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9" y="16160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240"/>
                        <wps:cNvCnPr>
                          <a:cxnSpLocks noChangeShapeType="1"/>
                        </wps:cNvCnPr>
                        <wps:spPr bwMode="auto">
                          <a:xfrm>
                            <a:off x="4933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241"/>
                        <wps:cNvCnPr>
                          <a:cxnSpLocks noChangeShapeType="1"/>
                        </wps:cNvCnPr>
                        <wps:spPr bwMode="auto">
                          <a:xfrm>
                            <a:off x="1814" y="15591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2381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243"/>
                        <wps:cNvCnPr>
                          <a:cxnSpLocks noChangeShapeType="1"/>
                        </wps:cNvCnPr>
                        <wps:spPr bwMode="auto">
                          <a:xfrm>
                            <a:off x="2948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244"/>
                        <wps:cNvCnPr>
                          <a:cxnSpLocks noChangeShapeType="1"/>
                        </wps:cNvCnPr>
                        <wps:spPr bwMode="auto">
                          <a:xfrm>
                            <a:off x="3515" y="15594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245"/>
                        <wps:cNvCnPr>
                          <a:cxnSpLocks noChangeShapeType="1"/>
                        </wps:cNvCnPr>
                        <wps:spPr bwMode="auto">
                          <a:xfrm>
                            <a:off x="4366" y="15594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292"/>
                        <wps:cNvCnPr>
                          <a:cxnSpLocks noChangeShapeType="1"/>
                        </wps:cNvCnPr>
                        <wps:spPr bwMode="auto">
                          <a:xfrm>
                            <a:off x="10943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293"/>
                        <wps:cNvCnPr>
                          <a:cxnSpLocks noChangeShapeType="1"/>
                        </wps:cNvCnPr>
                        <wps:spPr bwMode="auto">
                          <a:xfrm>
                            <a:off x="10941" y="15989"/>
                            <a:ext cx="56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07" name="Text Box 349"/>
                      <wps:cNvSpPr txBox="1">
                        <a:spLocks noChangeArrowheads="1"/>
                      </wps:cNvSpPr>
                      <wps:spPr bwMode="auto">
                        <a:xfrm>
                          <a:off x="8959" y="16441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862B5C">
                            <w:r>
                              <w:rPr>
                                <w:sz w:val="20"/>
                                <w:szCs w:val="16"/>
                              </w:rPr>
                              <w:t>Формат А</w:t>
                            </w:r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4</w:t>
                            </w:r>
                            <w:proofErr w:type="gramEnd"/>
                          </w:p>
                          <w:p w:rsidR="005A72D8" w:rsidRPr="00862B5C" w:rsidRDefault="005A72D8" w:rsidP="00862B5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1" o:spid="_x0000_s1026" style="position:absolute;margin-left:62.35pt;margin-top:779.65pt;width:513.05pt;height:53.85pt;z-index:251651584;mso-position-horizontal-relative:page;mso-position-vertical-relative:page" coordorigin="1247,15591" coordsize="1026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">
              <v:group id="Group 350" o:spid="_x0000_s1027" style="position:absolute;left:1247;top:15591;width:10261;height:853" coordorigin="1247,15591" coordsize="1026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8" o:spid="_x0000_s1028" type="#_x0000_t202" style="position:absolute;left:4934;top:15876;width:600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ZrcMA&#10;AADbAAAADwAAAGRycy9kb3ducmV2LnhtbESPzYvCMBTE7wv+D+EJXhZN9aBSjeIn7EEPfuD50bxt&#10;yzYvJYm2/vcbQfA4zMxvmPmyNZV4kPOlZQXDQQKCOLO65FzB9bLvT0H4gKyxskwKnuRhueh8zTHV&#10;tuETPc4hFxHCPkUFRQh1KqXPCjLoB7Ymjt6vdQZDlC6X2mET4aaSoyQZS4Mlx4UCa9oUlP2d70bB&#10;eOvuzYk339vr7oDHOh/d1s+bUr1uu5qBCNSGT/jd/tEKph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HZrcMAAADbAAAADwAAAAAAAAAAAAAAAACYAgAAZHJzL2Rv&#10;d25yZXYueG1sUEsFBgAAAAAEAAQA9QAAAIgDAAAAAA==&#10;" stroked="f">
                  <v:textbox inset="0,0,0,0">
                    <w:txbxContent>
                      <w:p w:rsidR="005A72D8" w:rsidRPr="00E82BF8" w:rsidRDefault="00C45EC6" w:rsidP="00B15B08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150-16/109-009</w:t>
                        </w:r>
                        <w:r w:rsidR="00C26CAE">
                          <w:rPr>
                            <w:b/>
                            <w:szCs w:val="24"/>
                          </w:rPr>
                          <w:t>-С</w:t>
                        </w:r>
                      </w:p>
                    </w:txbxContent>
                  </v:textbox>
                </v:shape>
                <v:shape id="Text Box 347" o:spid="_x0000_s1029" type="#_x0000_t202" style="position:absolute;left:10941;top:16074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5N38EA&#10;AADbAAAADwAAAGRycy9kb3ducmV2LnhtbERPz2vCMBS+D/wfwhN2GZrag0g1yqYOdpgHtfT8aJ5t&#10;sXkpSbTtf78cBh4/vt+b3WBa8STnG8sKFvMEBHFpdcOVgvz6PVuB8AFZY2uZFIzkYbedvG0w07bn&#10;Mz0voRIxhH2GCuoQukxKX9Zk0M9tRxy5m3UGQ4SuktphH8NNK9MkWUqDDceGGjva11TeLw+jYHlw&#10;j/7M+49DfvzFU1elxddYKPU+HT7XIAIN4SX+d/9oBas4Nn6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eTd/BAAAA2wAAAA8AAAAAAAAAAAAAAAAAmAIAAGRycy9kb3du&#10;cmV2LnhtbFBLBQYAAAAABAAEAPUAAACGAwAAAAA=&#10;" stroked="f">
                  <v:textbox inset="0,0,0,0">
                    <w:txbxContent>
                      <w:p w:rsidR="005A72D8" w:rsidRDefault="005A72D8" w:rsidP="00694C4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1B0E62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  <w:p w:rsidR="005A72D8" w:rsidRPr="00B15B08" w:rsidRDefault="005A72D8" w:rsidP="00694C40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46" o:spid="_x0000_s1030" type="#_x0000_t202" style="position:absolute;left:10941;top:1567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oRMUA&#10;AADbAAAADwAAAGRycy9kb3ducmV2LnhtbESPzWrDMBCE74W8g9hALyWRk4NJnCihiVvooT3kh5wX&#10;a2ObWisjybH99lWh0OMwM98w2/1gGvEg52vLChbzBARxYXXNpYLr5X22AuEDssbGMikYycN+N3na&#10;YqZtzyd6nEMpIoR9hgqqENpMSl9UZNDPbUscvbt1BkOUrpTaYR/hppHLJEmlwZrjQoUtHSsqvs+d&#10;UZDmrutPfHzJr2+f+NWWy9thvCn1PB1eNyACDeE//Nf+0ApWa/j9En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uhExQAAANsAAAAPAAAAAAAAAAAAAAAAAJgCAABkcnMv&#10;ZG93bnJldi54bWxQSwUGAAAAAAQABAD1AAAAigMAAAAA&#10;" stroked="f">
                  <v:textbox inset="0,0,0,0">
                    <w:txbxContent>
                      <w:p w:rsidR="005A72D8" w:rsidRPr="00B15B08" w:rsidRDefault="005A72D8" w:rsidP="00B15B08">
                        <w:pPr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B15B08">
                          <w:rPr>
                            <w:sz w:val="20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345" o:spid="_x0000_s1031" type="#_x0000_t202" style="position:absolute;left:4365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XBMEA&#10;AADbAAAADwAAAGRycy9kb3ducmV2LnhtbERPu27CMBTdK/UfrFuJpQIHBlRSDIIEpA7twEPMV/Ft&#10;EhFfR7bz4O/xUKnj0Xmvt6NpRE/O15YVzGcJCOLC6ppLBdfLcfoBwgdkjY1lUvAgD9vN68saU20H&#10;PlF/DqWIIexTVFCF0KZS+qIig35mW+LI/VpnMEToSqkdDjHcNHKRJEtpsObYUGFLWUXF/dwZBcvc&#10;dcOJs/f8evjGn7Zc3PaPm1KTt3H3CSLQGP7Ff+4vrWAV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x1wTBAAAA2wAAAA8AAAAAAAAAAAAAAAAAmAIAAGRycy9kb3du&#10;cmV2LnhtbFBLBQYAAAAABAAEAPUAAACGAwAAAAA=&#10;" stroked="f">
                  <v:textbox inset="0,0,0,0">
                    <w:txbxContent>
                      <w:p w:rsidR="005A72D8" w:rsidRPr="00B15B08" w:rsidRDefault="005A72D8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344" o:spid="_x0000_s1032" type="#_x0000_t202" style="position:absolute;left:3515;top:16188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yn8QA&#10;AADbAAAADwAAAGRycy9kb3ducmV2LnhtbESPT2sCMRTE74V+h/AKXkrNugfRrVGsVuihHrTi+bF5&#10;3V3cvCxJ9t+3bwqCx2FmfsOsNoOpRUfOV5YVzKYJCOLc6ooLBZefw9sChA/IGmvLpGAkD5v189MK&#10;M217PlF3DoWIEPYZKihDaDIpfV6SQT+1DXH0fq0zGKJ0hdQO+wg3tUyTZC4NVhwXSmxoV1J+O7dG&#10;wXzv2v7Eu9f95fMbj02RXj/Gq1KTl2H7DiLQEB7he/tLK1jO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9cp/EAAAA2wAAAA8AAAAAAAAAAAAAAAAAmAIAAGRycy9k&#10;b3ducmV2LnhtbFBLBQYAAAAABAAEAPUAAACJAwAAAAA=&#10;" stroked="f">
                  <v:textbox inset="0,0,0,0">
                    <w:txbxContent>
                      <w:p w:rsidR="005A72D8" w:rsidRPr="00B15B08" w:rsidRDefault="005A72D8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Подп</w:t>
                        </w:r>
                        <w:r>
                          <w:rPr>
                            <w:b/>
                            <w:sz w:val="16"/>
                            <w:szCs w:val="24"/>
                          </w:rPr>
                          <w:t>ись</w:t>
                        </w:r>
                      </w:p>
                    </w:txbxContent>
                  </v:textbox>
                </v:shape>
                <v:shape id="Text Box 343" o:spid="_x0000_s1033" type="#_x0000_t202" style="position:absolute;left:2948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s6M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pec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+zoxQAAANsAAAAPAAAAAAAAAAAAAAAAAJgCAABkcnMv&#10;ZG93bnJldi54bWxQSwUGAAAAAAQABAD1AAAAigMAAAAA&#10;" stroked="f">
                  <v:textbox inset="0,0,0,0">
                    <w:txbxContent>
                      <w:p w:rsidR="005A72D8" w:rsidRPr="00B15B08" w:rsidRDefault="005A72D8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24"/>
                          </w:rPr>
                          <w:t>№док.</w:t>
                        </w:r>
                      </w:p>
                    </w:txbxContent>
                  </v:textbox>
                </v:shape>
                <v:shape id="Text Box 342" o:spid="_x0000_s1034" type="#_x0000_t202" style="position:absolute;left:2381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Jc8UA&#10;AADbAAAADwAAAGRycy9kb3ducmV2LnhtbESPT2vCQBTE7wW/w/KEXopumoL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0lzxQAAANsAAAAPAAAAAAAAAAAAAAAAAJgCAABkcnMv&#10;ZG93bnJldi54bWxQSwUGAAAAAAQABAD1AAAAigMAAAAA&#10;" stroked="f">
                  <v:textbox inset="0,0,0,0">
                    <w:txbxContent>
                      <w:p w:rsidR="005A72D8" w:rsidRPr="00B15B08" w:rsidRDefault="005A72D8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341" o:spid="_x0000_s1035" type="#_x0000_t202" style="position:absolute;left:1814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RB8UA&#10;AADbAAAADwAAAGRycy9kb3ducmV2LnhtbESPT2vCQBTE7wW/w/KEXopuGor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tEHxQAAANsAAAAPAAAAAAAAAAAAAAAAAJgCAABkcnMv&#10;ZG93bnJldi54bWxQSwUGAAAAAAQABAD1AAAAigMAAAAA&#10;" stroked="f">
                  <v:textbox inset="0,0,0,0">
                    <w:txbxContent>
                      <w:p w:rsidR="005A72D8" w:rsidRPr="00B15B08" w:rsidRDefault="005A72D8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proofErr w:type="spellStart"/>
                        <w:r w:rsidRPr="00B15B08">
                          <w:rPr>
                            <w:b/>
                            <w:sz w:val="16"/>
                            <w:szCs w:val="16"/>
                          </w:rPr>
                          <w:t>Кол</w:t>
                        </w:r>
                        <w:proofErr w:type="gramStart"/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.</w:t>
                        </w:r>
                        <w:r>
                          <w:rPr>
                            <w:b/>
                            <w:sz w:val="16"/>
                            <w:szCs w:val="24"/>
                          </w:rPr>
                          <w:t>у</w:t>
                        </w:r>
                        <w:proofErr w:type="gramEnd"/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ч</w:t>
                        </w:r>
                        <w:proofErr w:type="spellEnd"/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340" o:spid="_x0000_s1036" type="#_x0000_t202" style="position:absolute;left:1247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0nMUA&#10;AADbAAAADwAAAGRycy9kb3ducmV2LnhtbESPT2vCQBTE7wW/w/KEXopuGqj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nScxQAAANsAAAAPAAAAAAAAAAAAAAAAAJgCAABkcnMv&#10;ZG93bnJldi54bWxQSwUGAAAAAAQABAD1AAAAigMAAAAA&#10;" stroked="f">
                  <v:textbox inset="0,0,0,0">
                    <w:txbxContent>
                      <w:p w:rsidR="005A72D8" w:rsidRPr="00B15B08" w:rsidRDefault="005A72D8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 w:rsidRPr="00B15B08">
                          <w:rPr>
                            <w:b/>
                            <w:sz w:val="16"/>
                            <w:szCs w:val="16"/>
                          </w:rPr>
                          <w:t>Изм</w:t>
                        </w:r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7" o:spid="_x0000_s1037" type="#_x0000_t32" style="position:absolute;left:1247;top:15593;width:1026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D1YsMAAADbAAAADwAAAGRycy9kb3ducmV2LnhtbESPwWrDMBBE74H+g9hCb4nsBFLXjRJK&#10;ICHXOgZfF2trubVWtiUn7t9XhUKPw8y8YXaH2XbiRqNvHStIVwkI4trplhsF5fW0zED4gKyxc0wK&#10;vsnDYf+w2GGu3Z3f6VaERkQI+xwVmBD6XEpfG7LoV64njt6HGy2GKMdG6hHvEW47uU6SrbTYclww&#10;2NPRUP1VTFbBpvwcrkn1nFbnwQxnnPylGDKlnh7nt1cQgebwH/5rX7SCly3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Q9WLDAAAA2wAAAA8AAAAAAAAAAAAA&#10;AAAAoQIAAGRycy9kb3ducmV2LnhtbFBLBQYAAAAABAAEAPkAAACRAwAAAAA=&#10;" strokeweight="1.5pt"/>
                <v:shape id="AutoShape 238" o:spid="_x0000_s1038" type="#_x0000_t32" style="position:absolute;left:1249;top:15876;width:368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xQ+cMAAADbAAAADwAAAGRycy9kb3ducmV2LnhtbESPwWrDMBBE74H+g9hCb4mcFBrHjRJK&#10;oMbXOgZfF2tjubVWtqUk7t9XhUKPw8y8YfbH2fbiRpPvHCtYrxIQxI3THbcKqvP7MgXhA7LG3jEp&#10;+CYPx8PDYo+Zdnf+oFsZWhEh7DNUYEIYMil9Y8iiX7mBOHoXN1kMUU6t1BPeI9z2cpMkL9Jix3HB&#10;4EAnQ81XebUKnqvP8ZzU23Wdj2bM8eqLckyVenqc315BBJrDf/ivXWgFuy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cUPnDAAAA2wAAAA8AAAAAAAAAAAAA&#10;AAAAoQIAAGRycy9kb3ducmV2LnhtbFBLBQYAAAAABAAEAPkAAACRAwAAAAA=&#10;" strokeweight="1.5pt"/>
                <v:shape id="AutoShape 239" o:spid="_x0000_s1039" type="#_x0000_t32" style="position:absolute;left:1249;top:16160;width:368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PEi8AAAADbAAAADwAAAGRycy9kb3ducmV2LnhtbERPyWrDMBC9F/oPYgq9NXIaSFPHciiF&#10;mFzrBHIdrKnl1BrZlrz076tDoMfH27PDYlsx0eAbxwrWqwQEceV0w7WCy/n4sgPhA7LG1jEp+CUP&#10;h/zxIcNUu5m/aCpDLWII+xQVmBC6VEpfGbLoV64jjty3GyyGCIda6gHnGG5b+ZokW2mx4dhgsKNP&#10;Q9VPOVoFm8utPyfXt/W16E1f4OhPZb9T6vlp+diDCLSEf/HdfdIK3uPY+CX+AJ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DxIvAAAAA2wAAAA8AAAAAAAAAAAAAAAAA&#10;oQIAAGRycy9kb3ducmV2LnhtbFBLBQYAAAAABAAEAPkAAACOAwAAAAA=&#10;" strokeweight="1.5pt"/>
                <v:shape id="AutoShape 240" o:spid="_x0000_s1040" type="#_x0000_t32" style="position:absolute;left:4933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MlesIAAADbAAAADwAAAGRycy9kb3ducmV2LnhtbESPQYvCMBSE7wv+h/AEb9tUhUVro6gg&#10;eNnDqhdvj+bZlDYvtYm1++83C4LHYWa+YfLNYBvRU+crxwqmSQqCuHC64lLB5Xz4XIDwAVlj45gU&#10;/JKHzXr0kWOm3ZN/qD+FUkQI+wwVmBDaTEpfGLLoE9cSR+/mOoshyq6UusNnhNtGztL0S1qsOC4Y&#10;bGlvqKhPD6vAttrev53R17qaNzs63ra7tFdqMh62KxCBhvAOv9pHrWC5hP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MlesIAAADbAAAADwAAAAAAAAAAAAAA&#10;AAChAgAAZHJzL2Rvd25yZXYueG1sUEsFBgAAAAAEAAQA+QAAAJADAAAAAA==&#10;" strokeweight="1.5pt"/>
                <v:shape id="AutoShape 241" o:spid="_x0000_s1041" type="#_x0000_t32" style="position:absolute;left:1814;top:15591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aEpcMAAADcAAAADwAAAGRycy9kb3ducmV2LnhtbESPQWvDMAyF74P+B6PCbovdDcrI6pS2&#10;MOhlh3W77CZiNQ6J5TR20+zfT4dBbxLv6b1Pm+0cejXRmNrIFlaFAUVcR9dyY+H76/3pFVTKyA77&#10;yGThlxJsq8XDBksXb/xJ0yk3SkI4lWjB5zyUWqfaU8BUxIFYtHMcA2ZZx0a7EW8SHnr9bMxaB2xZ&#10;GjwOdPBUd6drsBAGFy4f0bufrn3p93Q87/ZmsvZxOe/eQGWa8938f310gm8EX56RCXT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hKXDAAAA3AAAAA8AAAAAAAAAAAAA&#10;AAAAoQIAAGRycy9kb3ducmV2LnhtbFBLBQYAAAAABAAEAPkAAACRAwAAAAA=&#10;" strokeweight="1.5pt"/>
                <v:shape id="AutoShape 242" o:spid="_x0000_s1042" type="#_x0000_t32" style="position:absolute;left:2381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hPsAAAADcAAAADwAAAGRycy9kb3ducmV2LnhtbERPTYvCMBC9C/6HMIK3NXGFZammRQXB&#10;i4dVL96GZmyKzaQ2sXb/vVlY8DaP9zmrYnCN6KkLtWcN85kCQVx6U3Ol4XzafXyDCBHZYOOZNPxS&#10;gCIfj1aYGf/kH+qPsRIphEOGGmyMbSZlKC05DDPfEifu6juHMcGukqbDZwp3jfxU6ks6rDk1WGxp&#10;a6m8HR9Og2uNux+8NZdbvWg2tL+uN6rXejoZ1ksQkYb4Fv+79ybNV3P4eyZdIP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aIT7AAAAA3AAAAA8AAAAAAAAAAAAAAAAA&#10;oQIAAGRycy9kb3ducmV2LnhtbFBLBQYAAAAABAAEAPkAAACOAwAAAAA=&#10;" strokeweight="1.5pt"/>
                <v:shape id="AutoShape 243" o:spid="_x0000_s1043" type="#_x0000_t32" style="position:absolute;left:2948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i/Sb8AAADcAAAADwAAAGRycy9kb3ducmV2LnhtbERPy6rCMBDdX/AfwgjuNFHhItUoKghu&#10;XPjYuBuasSk2k9rEWv/eCBfubg7nOYtV5yrRUhNKzxrGIwWCOPem5ELD5bwbzkCEiGyw8kwa3hRg&#10;tez9LDAz/sVHak+xECmEQ4YabIx1JmXILTkMI18TJ+7mG4cxwaaQpsFXCneVnCj1Kx2WnBos1rS1&#10;lN9PT6fB1cY9Dt6a672cVhva39Yb1Wo96HfrOYhIXfwX/7n3Js1XE/g+ky6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Mi/Sb8AAADcAAAADwAAAAAAAAAAAAAAAACh&#10;AgAAZHJzL2Rvd25yZXYueG1sUEsFBgAAAAAEAAQA+QAAAI0DAAAAAA==&#10;" strokeweight="1.5pt"/>
                <v:shape id="AutoShape 244" o:spid="_x0000_s1044" type="#_x0000_t32" style="position:absolute;left:3515;top:15594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a0r8AAADcAAAADwAAAGRycy9kb3ducmV2LnhtbERPy6rCMBDdX/AfwgjuNFHhItUoKghu&#10;XPjYuBuasSk2k9rEWv/eCBfubg7nOYtV5yrRUhNKzxrGIwWCOPem5ELD5bwbzkCEiGyw8kwa3hRg&#10;tez9LDAz/sVHak+xECmEQ4YabIx1JmXILTkMI18TJ+7mG4cxwaaQpsFXCneVnCj1Kx2WnBos1rS1&#10;lN9PT6fB1cY9Dt6a672cVhva39Yb1Wo96HfrOYhIXfwX/7n3Js1XU/g+ky6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4Qa0r8AAADcAAAADwAAAAAAAAAAAAAAAACh&#10;AgAAZHJzL2Rvd25yZXYueG1sUEsFBgAAAAAEAAQA+QAAAI0DAAAAAA==&#10;" strokeweight="1.5pt"/>
                <v:shape id="AutoShape 245" o:spid="_x0000_s1045" type="#_x0000_t32" style="position:absolute;left:4366;top:15594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2CpsEAAADcAAAADwAAAGRycy9kb3ducmV2LnhtbERPPWvDMBDdA/kP4grdYqlpKcW1YpxA&#10;IEuGpl26HdbZMrFOjqU47r+vAoVu93ifV5Sz68VEY+g8a3jKFAji2puOWw1fn/vVG4gQkQ32nknD&#10;DwUoN8tFgbnxN/6g6RRbkUI45KjBxjjkUobaksOQ+YE4cY0fHcYEx1aaEW8p3PVyrdSrdNhxarA4&#10;0M5SfT5dnQY3GHc5emu+z91zv6VDU23VpPXjw1y9g4g0x3/xn/tg0nz1A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bYKmwQAAANwAAAAPAAAAAAAAAAAAAAAA&#10;AKECAABkcnMvZG93bnJldi54bWxQSwUGAAAAAAQABAD5AAAAjwMAAAAA&#10;" strokeweight="1.5pt"/>
                <v:shape id="AutoShape 292" o:spid="_x0000_s1046" type="#_x0000_t32" style="position:absolute;left:10943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EnPcEAAADcAAAADwAAAGRycy9kb3ducmV2LnhtbERPPWvDMBDdA/kP4grdYqkpLcW1YpxA&#10;IEuGpl26HdbZMrFOjqU47r+vAoVu93ifV5Sz68VEY+g8a3jKFAji2puOWw1fn/vVG4gQkQ32nknD&#10;DwUoN8tFgbnxN/6g6RRbkUI45KjBxjjkUobaksOQ+YE4cY0fHcYEx1aaEW8p3PVyrdSrdNhxarA4&#10;0M5SfT5dnQY3GHc5emu+z91zv6VDU23VpPXjw1y9g4g0x3/xn/tg0nz1A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ISc9wQAAANwAAAAPAAAAAAAAAAAAAAAA&#10;AKECAABkcnMvZG93bnJldi54bWxQSwUGAAAAAAQABAD5AAAAjwMAAAAA&#10;" strokeweight="1.5pt"/>
                <v:shape id="AutoShape 293" o:spid="_x0000_s1047" type="#_x0000_t32" style="position:absolute;left:10941;top:1598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O5SsAAAADcAAAADwAAAGRycy9kb3ducmV2LnhtbERPS4vCMBC+C/sfwix402QVRLqmRQXB&#10;iwcfl70NzdgUm0m3ibX+e7Ow4G0+vuesisE1oqcu1J41fE0VCOLSm5orDZfzbrIEESKywcYzaXhS&#10;gCL/GK0wM/7BR+pPsRIphEOGGmyMbSZlKC05DFPfEifu6juHMcGukqbDRwp3jZwptZAOa04NFlva&#10;Wipvp7vT4Frjfg/emp9bPW82tL+uN6rXevw5rL9BRBriW/zv3ps0Xy3g75l0gcx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zuUrAAAAA3AAAAA8AAAAAAAAAAAAAAAAA&#10;oQIAAGRycy9kb3ducmV2LnhtbFBLBQYAAAAABAAEAPkAAACOAwAAAAA=&#10;" strokeweight="1.5pt"/>
              </v:group>
              <v:shape id="Text Box 349" o:spid="_x0000_s1048" type="#_x0000_t202" style="position:absolute;left:8959;top:16441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4uf8MA&#10;AADc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frKE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4uf8MAAADcAAAADwAAAAAAAAAAAAAAAACYAgAAZHJzL2Rv&#10;d25yZXYueG1sUEsFBgAAAAAEAAQA9QAAAIgDAAAAAA==&#10;" stroked="f">
                <v:textbox inset="0,0,0,0">
                  <w:txbxContent>
                    <w:p w:rsidR="005A72D8" w:rsidRPr="00171A3C" w:rsidRDefault="005A72D8" w:rsidP="00862B5C">
                      <w:r>
                        <w:rPr>
                          <w:sz w:val="20"/>
                          <w:szCs w:val="16"/>
                        </w:rPr>
                        <w:t>Формат А</w:t>
                      </w:r>
                      <w:proofErr w:type="gramStart"/>
                      <w:r>
                        <w:rPr>
                          <w:sz w:val="20"/>
                          <w:szCs w:val="16"/>
                        </w:rPr>
                        <w:t>4</w:t>
                      </w:r>
                      <w:proofErr w:type="gramEnd"/>
                    </w:p>
                    <w:p w:rsidR="005A72D8" w:rsidRPr="00862B5C" w:rsidRDefault="005A72D8" w:rsidP="00862B5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szCs w:val="24"/>
        <w:lang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7381240</wp:posOffset>
              </wp:positionV>
              <wp:extent cx="360045" cy="3060700"/>
              <wp:effectExtent l="12700" t="18415" r="17780" b="16510"/>
              <wp:wrapNone/>
              <wp:docPr id="75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3060700"/>
                        <a:chOff x="5670" y="11340"/>
                        <a:chExt cx="567" cy="4820"/>
                      </a:xfrm>
                    </wpg:grpSpPr>
                    <wps:wsp>
                      <wps:cNvPr id="76" name="Text Box 228"/>
                      <wps:cNvSpPr txBox="1">
                        <a:spLocks noChangeArrowheads="1"/>
                      </wps:cNvSpPr>
                      <wps:spPr bwMode="auto">
                        <a:xfrm>
                          <a:off x="5670" y="11340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E390C" w:rsidRDefault="005A72D8" w:rsidP="003553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77" name="Text Box 229"/>
                      <wps:cNvSpPr txBox="1">
                        <a:spLocks noChangeArrowheads="1"/>
                      </wps:cNvSpPr>
                      <wps:spPr bwMode="auto">
                        <a:xfrm>
                          <a:off x="5670" y="12758"/>
                          <a:ext cx="227" cy="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E390C" w:rsidRDefault="005A72D8" w:rsidP="003553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78" name="Text Box 230"/>
                      <wps:cNvSpPr txBox="1">
                        <a:spLocks noChangeArrowheads="1"/>
                      </wps:cNvSpPr>
                      <wps:spPr bwMode="auto">
                        <a:xfrm>
                          <a:off x="5670" y="14742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E390C" w:rsidRDefault="005A72D8" w:rsidP="003553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79" name="AutoShape 231"/>
                      <wps:cNvCnPr>
                        <a:cxnSpLocks noChangeShapeType="1"/>
                      </wps:cNvCnPr>
                      <wps:spPr bwMode="auto">
                        <a:xfrm flipH="1">
                          <a:off x="5897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AutoShape 232"/>
                      <wps:cNvCnPr>
                        <a:cxnSpLocks noChangeShapeType="1"/>
                      </wps:cNvCnPr>
                      <wps:spPr bwMode="auto">
                        <a:xfrm flipH="1">
                          <a:off x="5670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AutoShape 233"/>
                      <wps:cNvCnPr>
                        <a:cxnSpLocks noChangeShapeType="1"/>
                      </wps:cNvCnPr>
                      <wps:spPr bwMode="auto">
                        <a:xfrm>
                          <a:off x="5670" y="11340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AutoShape 234"/>
                      <wps:cNvCnPr>
                        <a:cxnSpLocks noChangeShapeType="1"/>
                      </wps:cNvCnPr>
                      <wps:spPr bwMode="auto">
                        <a:xfrm>
                          <a:off x="5670" y="16159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AutoShape 235"/>
                      <wps:cNvCnPr>
                        <a:cxnSpLocks noChangeShapeType="1"/>
                      </wps:cNvCnPr>
                      <wps:spPr bwMode="auto">
                        <a:xfrm>
                          <a:off x="5670" y="12758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AutoShape 236"/>
                      <wps:cNvCnPr>
                        <a:cxnSpLocks noChangeShapeType="1"/>
                      </wps:cNvCnPr>
                      <wps:spPr bwMode="auto">
                        <a:xfrm>
                          <a:off x="5670" y="14742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7" o:spid="_x0000_s1057" style="position:absolute;margin-left:34pt;margin-top:581.2pt;width:28.35pt;height:241pt;z-index:251656704;mso-position-horizontal-relative:page;mso-position-vertical-relative:page" coordorigin="5670,11340" coordsize="567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">
              <v:shape id="Text Box 228" o:spid="_x0000_s1058" type="#_x0000_t202" style="position:absolute;left:5670;top:11340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g0sIA&#10;AADbAAAADwAAAGRycy9kb3ducmV2LnhtbESPQYvCMBSE78L+h/AW9iI2VbQr1ShlQfFq62GPj+bZ&#10;FpuX0mRr998bQfA4zMw3zHY/mlYM1LvGsoJ5FIMgLq1uuFJwKQ6zNQjnkTW2lknBPznY7z4mW0y1&#10;vfOZhtxXIkDYpaig9r5LpXRlTQZdZDvi4F1tb9AH2VdS93gPcNPKRRwn0mDDYaHGjn5qKm/5n1Ew&#10;rmx+6lyRJTi/5tPB/x6zYqnU1+eYbUB4Gv07/GqftILvBJ5fw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KDSwgAAANsAAAAPAAAAAAAAAAAAAAAAAJgCAABkcnMvZG93&#10;bnJldi54bWxQSwUGAAAAAAQABAD1AAAAhwMAAAAA&#10;" stroked="f">
                <v:textbox style="layout-flow:vertical;mso-layout-flow-alt:bottom-to-top" inset="0,0,0,0">
                  <w:txbxContent>
                    <w:p w:rsidR="005A72D8" w:rsidRPr="001E390C" w:rsidRDefault="005A72D8" w:rsidP="003553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Взам. инв. №</w:t>
                      </w:r>
                    </w:p>
                  </w:txbxContent>
                </v:textbox>
              </v:shape>
              <v:shape id="Text Box 229" o:spid="_x0000_s1059" type="#_x0000_t202" style="position:absolute;left:5670;top:12758;width:22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FScMA&#10;AADbAAAADwAAAGRycy9kb3ducmV2LnhtbESPQWvCQBSE74L/YXmCF6kbi01K6iqhUMm1iQePj+wz&#10;Cc2+DdltEv+9KxR6HGbmG+Zwmk0nRhpca1nBbhuBIK6sbrlWcCm/Xt5BOI+ssbNMCu7k4HRcLg6Y&#10;ajvxN42Fr0WAsEtRQeN9n0rpqoYMuq3tiYN3s4NBH+RQSz3gFOCmk69RFEuDLYeFBnv6bKj6KX6N&#10;gvnNFnnvyizG3a3YjP56zsq9UuvVnH2A8DT7//BfO9cKkgSeX8IPkM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QFScMAAADbAAAADwAAAAAAAAAAAAAAAACYAgAAZHJzL2Rv&#10;d25yZXYueG1sUEsFBgAAAAAEAAQA9QAAAIgDAAAAAA==&#10;" stroked="f">
                <v:textbox style="layout-flow:vertical;mso-layout-flow-alt:bottom-to-top" inset="0,0,0,0">
                  <w:txbxContent>
                    <w:p w:rsidR="005A72D8" w:rsidRPr="001E390C" w:rsidRDefault="005A72D8" w:rsidP="003553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Подп. и дата</w:t>
                      </w:r>
                    </w:p>
                  </w:txbxContent>
                </v:textbox>
              </v:shape>
              <v:shape id="Text Box 230" o:spid="_x0000_s1060" type="#_x0000_t202" style="position:absolute;left:5670;top:14742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RO74A&#10;AADbAAAADwAAAGRycy9kb3ducmV2LnhtbERPTYvCMBC9C/6HMIIX0VTZValNpSyseN3Wg8ehGdti&#10;MylNrPXfm4Owx8f7To6jacVAvWssK1ivIhDEpdUNVwouxe9yD8J5ZI2tZVLwIgfHdDpJMNb2yX80&#10;5L4SIYRdjApq77tYSlfWZNCtbEccuJvtDfoA+0rqHp8h3LRyE0VbabDh0FBjRz81lff8YRSM3zY/&#10;d67Itri+5YvBX09Z8aXUfDZmBxCeRv8v/rjPWsEujA1fwg+Q6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8LkTu+AAAA2wAAAA8AAAAAAAAAAAAAAAAAmAIAAGRycy9kb3ducmV2&#10;LnhtbFBLBQYAAAAABAAEAPUAAACDAwAAAAA=&#10;" stroked="f">
                <v:textbox style="layout-flow:vertical;mso-layout-flow-alt:bottom-to-top" inset="0,0,0,0">
                  <w:txbxContent>
                    <w:p w:rsidR="005A72D8" w:rsidRPr="001E390C" w:rsidRDefault="005A72D8" w:rsidP="003553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Взам. инв. №</w:t>
                      </w:r>
                    </w:p>
                  </w:txbxContent>
                </v:textbox>
              </v:shape>
              <v:shape id="AutoShape 231" o:spid="_x0000_s1061" type="#_x0000_t32" style="position:absolute;left:5897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OH6sMAAADbAAAADwAAAGRycy9kb3ducmV2LnhtbESPwWrDMBBE74H+g9hCb4mcFBrHjRJK&#10;oMbXOgZfF2tjubVWtqUk7t9XhUKPw8y8YfbH2fbiRpPvHCtYrxIQxI3THbcKqvP7MgXhA7LG3jEp&#10;+CYPx8PDYo+Zdnf+oFsZWhEh7DNUYEIYMil9Y8iiX7mBOHoXN1kMUU6t1BPeI9z2cpMkL9Jix3HB&#10;4EAnQ81XebUKnqvP8ZzU23Wdj2bM8eqLckyVenqc315BBJrDf/ivXWgF2x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Dh+rDAAAA2wAAAA8AAAAAAAAAAAAA&#10;AAAAoQIAAGRycy9kb3ducmV2LnhtbFBLBQYAAAAABAAEAPkAAACRAwAAAAA=&#10;" strokeweight="1.5pt"/>
              <v:shape id="AutoShape 232" o:spid="_x0000_s1062" type="#_x0000_t32" style="position:absolute;left:5670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xeUL8AAADbAAAADwAAAGRycy9kb3ducmV2LnhtbERPz2vCMBS+D/Y/hDfwtqYqbKUaZQhK&#10;r2uFXh/Ns6lrXtomav3vl8Ngx4/v93Y/217cafKdYwXLJAVB3DjdcavgXB3fMxA+IGvsHZOCJ3nY&#10;715ftphr9+BvupehFTGEfY4KTAhDLqVvDFn0iRuII3dxk8UQ4dRKPeEjhttertL0Q1rsODYYHOhg&#10;qPkpb1bB+nwdq7T+XNan0YwnvPmiHDOlFm/z1wZEoDn8i//chVaQxfXxS/wBcvc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uxeUL8AAADbAAAADwAAAAAAAAAAAAAAAACh&#10;AgAAZHJzL2Rvd25yZXYueG1sUEsFBgAAAAAEAAQA+QAAAI0DAAAAAA==&#10;" strokeweight="1.5pt"/>
              <v:shape id="AutoShape 233" o:spid="_x0000_s1063" type="#_x0000_t32" style="position:absolute;left:5670;top:1134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y/o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bL+hvgAAANsAAAAPAAAAAAAAAAAAAAAAAKEC&#10;AABkcnMvZG93bnJldi54bWxQSwUGAAAAAAQABAD5AAAAjAMAAAAA&#10;" strokeweight="1.5pt"/>
              <v:shape id="AutoShape 234" o:spid="_x0000_s1064" type="#_x0000_t32" style="position:absolute;left:5670;top:1615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4h1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viHWvgAAANsAAAAPAAAAAAAAAAAAAAAAAKEC&#10;AABkcnMvZG93bnJldi54bWxQSwUGAAAAAAQABAD5AAAAjAMAAAAA&#10;" strokeweight="1.5pt"/>
              <v:shape id="AutoShape 235" o:spid="_x0000_s1065" type="#_x0000_t32" style="position:absolute;left:5670;top:12758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KET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8oRNvgAAANsAAAAPAAAAAAAAAAAAAAAAAKEC&#10;AABkcnMvZG93bnJldi54bWxQSwUGAAAAAAQABAD5AAAAjAMAAAAA&#10;" strokeweight="1.5pt"/>
              <v:shape id="AutoShape 236" o:spid="_x0000_s1066" type="#_x0000_t32" style="position:absolute;left:5670;top:1474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scOcIAAADbAAAADwAAAGRycy9kb3ducmV2LnhtbESPQYvCMBSE7wv+h/AEb9tUXURqo6gg&#10;eNnDqhdvj+bZlDYvtYm1++83C4LHYWa+YfLNYBvRU+crxwqmSQqCuHC64lLB5Xz4XILwAVlj45gU&#10;/JKHzXr0kWOm3ZN/qD+FUkQI+wwVmBDaTEpfGLLoE9cSR+/mOoshyq6UusNnhNtGztJ0IS1WHBcM&#10;trQ3VNSnh1VgW23v387oa13Nmx0db9td2is1GQ/bFYhAQ3iHX+2jVrD8gv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hscOcIAAADbAAAADwAAAAAAAAAAAAAA&#10;AAChAgAAZHJzL2Rvd25yZXYueG1sUEsFBgAAAAAEAAQA+QAAAJADAAAAAA==&#10;" strokeweight="1.5pt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D8" w:rsidRPr="00862B5C" w:rsidRDefault="005A72D8">
    <w:pPr>
      <w:pStyle w:val="a5"/>
    </w:pPr>
  </w:p>
  <w:p w:rsidR="005A72D8" w:rsidRPr="00862B5C" w:rsidRDefault="005A72D8">
    <w:pPr>
      <w:pStyle w:val="a5"/>
    </w:pPr>
  </w:p>
  <w:p w:rsidR="005A72D8" w:rsidRPr="00862B5C" w:rsidRDefault="005A72D8">
    <w:pPr>
      <w:pStyle w:val="a5"/>
    </w:pPr>
  </w:p>
  <w:p w:rsidR="005A72D8" w:rsidRPr="00862B5C" w:rsidRDefault="00CA36E1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10441305</wp:posOffset>
              </wp:positionV>
              <wp:extent cx="6515735" cy="0"/>
              <wp:effectExtent l="10795" t="11430" r="17145" b="17145"/>
              <wp:wrapNone/>
              <wp:docPr id="1" name="AutoShape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7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6" o:spid="_x0000_s1026" type="#_x0000_t32" style="position:absolute;margin-left:62.35pt;margin-top:822.15pt;width:513.0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4QIA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" strokeweight="1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C8" w:rsidRDefault="00F110C8" w:rsidP="00FC20B0">
      <w:pPr>
        <w:spacing w:line="240" w:lineRule="auto"/>
      </w:pPr>
      <w:r>
        <w:separator/>
      </w:r>
    </w:p>
  </w:footnote>
  <w:footnote w:type="continuationSeparator" w:id="0">
    <w:p w:rsidR="00F110C8" w:rsidRDefault="00F110C8" w:rsidP="00FC20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D8" w:rsidRPr="00275C14" w:rsidRDefault="00CA36E1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790575</wp:posOffset>
              </wp:positionH>
              <wp:positionV relativeFrom="page">
                <wp:posOffset>247650</wp:posOffset>
              </wp:positionV>
              <wp:extent cx="6517005" cy="10189210"/>
              <wp:effectExtent l="0" t="0" r="17145" b="21590"/>
              <wp:wrapNone/>
              <wp:docPr id="108" name="Group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005" cy="10189210"/>
                        <a:chOff x="1247" y="397"/>
                        <a:chExt cx="10263" cy="16046"/>
                      </a:xfrm>
                    </wpg:grpSpPr>
                    <wps:wsp>
                      <wps:cNvPr id="110" name="AutoShape 210"/>
                      <wps:cNvCnPr>
                        <a:cxnSpLocks noChangeShapeType="1"/>
                      </wps:cNvCnPr>
                      <wps:spPr bwMode="auto">
                        <a:xfrm>
                          <a:off x="1247" y="397"/>
                          <a:ext cx="1026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AutoShape 211"/>
                      <wps:cNvCnPr>
                        <a:cxnSpLocks noChangeShapeType="1"/>
                      </wps:cNvCnPr>
                      <wps:spPr bwMode="auto">
                        <a:xfrm>
                          <a:off x="1247" y="16443"/>
                          <a:ext cx="1026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AutoShape 212"/>
                      <wps:cNvCnPr>
                        <a:cxnSpLocks noChangeShapeType="1"/>
                      </wps:cNvCnPr>
                      <wps:spPr bwMode="auto">
                        <a:xfrm>
                          <a:off x="11510" y="397"/>
                          <a:ext cx="0" cy="1604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AutoShape 213"/>
                      <wps:cNvCnPr>
                        <a:cxnSpLocks noChangeShapeType="1"/>
                      </wps:cNvCnPr>
                      <wps:spPr bwMode="auto">
                        <a:xfrm>
                          <a:off x="1247" y="397"/>
                          <a:ext cx="0" cy="1604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8" o:spid="_x0000_s1026" style="position:absolute;margin-left:62.25pt;margin-top:19.5pt;width:513.15pt;height:802.3pt;z-index:251655680;mso-position-horizontal-relative:page;mso-position-vertical-relative:page" coordorigin="1247,397" coordsize="1026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0" o:spid="_x0000_s1027" type="#_x0000_t32" style="position:absolute;left:1247;top:397;width:10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8SeMQAAADcAAAADwAAAGRycy9kb3ducmV2LnhtbESPQWvDMAyF74X+B6PCbq2TDUZJ45Zm&#10;MOhlh3W79CZiJQ6N5TT20uzfT4fCbhLv6b1P5WH2vZpojF1gA/kmA0VcB9txa+D76329BRUTssU+&#10;MBn4pQiH/XJRYmHDnT9pOqdWSQjHAg24lIZC61g78hg3YSAWrQmjxyTr2Go74l3Cfa+fs+xVe+xY&#10;GhwO9Oaovp5/vAE/WH/7CM5ert1LX9GpOVbZZMzTaj7uQCWa07/5cX2ygp8LvjwjE+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xJ4xAAAANwAAAAPAAAAAAAAAAAA&#10;AAAAAKECAABkcnMvZG93bnJldi54bWxQSwUGAAAAAAQABAD5AAAAkgMAAAAA&#10;" strokeweight="1.5pt"/>
              <v:shape id="AutoShape 211" o:spid="_x0000_s1028" type="#_x0000_t32" style="position:absolute;left:1247;top:16443;width:10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O348AAAADcAAAADwAAAGRycy9kb3ducmV2LnhtbERPS4vCMBC+C/6HMII3TbsLItVUVFjw&#10;sgcfF29DMzalzaQ22dr990YQvM3H95z1ZrCN6KnzlWMF6TwBQVw4XXGp4HL+mS1B+ICssXFMCv7J&#10;wyYfj9aYaffgI/WnUIoYwj5DBSaENpPSF4Ys+rlriSN3c53FEGFXSt3hI4bbRn4lyUJarDg2GGxp&#10;b6ioT39WgW21vf86o6919d3s6HDb7pJeqelk2K5ABBrCR/x2H3Scn6bweiZeI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Dt+PAAAAA3AAAAA8AAAAAAAAAAAAAAAAA&#10;oQIAAGRycy9kb3ducmV2LnhtbFBLBQYAAAAABAAEAPkAAACOAwAAAAA=&#10;" strokeweight="1.5pt"/>
              <v:shape id="AutoShape 212" o:spid="_x0000_s1029" type="#_x0000_t32" style="position:absolute;left:11510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EplL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rD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kRKZS9AAAA3AAAAA8AAAAAAAAAAAAAAAAAoQIA&#10;AGRycy9kb3ducmV2LnhtbFBLBQYAAAAABAAEAPkAAACLAwAAAAA=&#10;" strokeweight="1.5pt"/>
              <v:shape id="AutoShape 213" o:spid="_x0000_s1030" type="#_x0000_t32" style="position:absolute;left:1247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2MD7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rA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ZdjA+9AAAA3AAAAA8AAAAAAAAAAAAAAAAAoQIA&#10;AGRycy9kb3ducmV2LnhtbFBLBQYAAAAABAAEAPkAAACLAwAAAAA=&#10;" strokeweight="1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D8" w:rsidRPr="00862B5C" w:rsidRDefault="00CA36E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A49E3B8" wp14:editId="4FB1BDEB">
              <wp:simplePos x="0" y="0"/>
              <wp:positionH relativeFrom="page">
                <wp:posOffset>6948805</wp:posOffset>
              </wp:positionH>
              <wp:positionV relativeFrom="page">
                <wp:posOffset>252095</wp:posOffset>
              </wp:positionV>
              <wp:extent cx="0" cy="0"/>
              <wp:effectExtent l="14605" t="13970" r="13970" b="14605"/>
              <wp:wrapNone/>
              <wp:docPr id="74" name="AutoShap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9" o:spid="_x0000_s1026" type="#_x0000_t32" style="position:absolute;margin-left:547.15pt;margin-top:19.85pt;width:0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" strokeweight="1.5pt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252095</wp:posOffset>
              </wp:positionV>
              <wp:extent cx="0" cy="10187940"/>
              <wp:effectExtent l="10795" t="13970" r="17780" b="18415"/>
              <wp:wrapNone/>
              <wp:docPr id="72" name="AutoShap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38" o:spid="_x0000_s1026" type="#_x0000_t32" style="position:absolute;margin-left:62.35pt;margin-top:19.85pt;width:0;height:802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" strokeweight="1.5pt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7308850</wp:posOffset>
              </wp:positionH>
              <wp:positionV relativeFrom="page">
                <wp:posOffset>252095</wp:posOffset>
              </wp:positionV>
              <wp:extent cx="0" cy="10187940"/>
              <wp:effectExtent l="12700" t="13970" r="15875" b="18415"/>
              <wp:wrapNone/>
              <wp:docPr id="71" name="AutoShap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37" o:spid="_x0000_s1026" type="#_x0000_t32" style="position:absolute;margin-left:575.5pt;margin-top:19.85pt;width:0;height:802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" strokeweight="1.5pt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252095</wp:posOffset>
              </wp:positionV>
              <wp:extent cx="6515735" cy="0"/>
              <wp:effectExtent l="10795" t="13970" r="17145" b="14605"/>
              <wp:wrapNone/>
              <wp:docPr id="70" name="AutoShap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7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35" o:spid="_x0000_s1026" type="#_x0000_t32" style="position:absolute;margin-left:62.35pt;margin-top:19.85pt;width:513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" strokeweight="1.5pt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7381240</wp:posOffset>
              </wp:positionV>
              <wp:extent cx="360045" cy="3060700"/>
              <wp:effectExtent l="12700" t="18415" r="17780" b="16510"/>
              <wp:wrapNone/>
              <wp:docPr id="59" name="Group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3060700"/>
                        <a:chOff x="5670" y="11340"/>
                        <a:chExt cx="567" cy="4820"/>
                      </a:xfrm>
                    </wpg:grpSpPr>
                    <wps:wsp>
                      <wps:cNvPr id="60" name="Text Box 153"/>
                      <wps:cNvSpPr txBox="1">
                        <a:spLocks noChangeArrowheads="1"/>
                      </wps:cNvSpPr>
                      <wps:spPr bwMode="auto">
                        <a:xfrm>
                          <a:off x="5670" y="11340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E390C" w:rsidRDefault="005A72D8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61" name="Text Box 154"/>
                      <wps:cNvSpPr txBox="1">
                        <a:spLocks noChangeArrowheads="1"/>
                      </wps:cNvSpPr>
                      <wps:spPr bwMode="auto">
                        <a:xfrm>
                          <a:off x="5670" y="12758"/>
                          <a:ext cx="227" cy="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E390C" w:rsidRDefault="005A72D8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62" name="Text Box 155"/>
                      <wps:cNvSpPr txBox="1">
                        <a:spLocks noChangeArrowheads="1"/>
                      </wps:cNvSpPr>
                      <wps:spPr bwMode="auto">
                        <a:xfrm>
                          <a:off x="5670" y="14742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E390C" w:rsidRDefault="005A72D8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63" name="AutoShape 156"/>
                      <wps:cNvCnPr>
                        <a:cxnSpLocks noChangeShapeType="1"/>
                      </wps:cNvCnPr>
                      <wps:spPr bwMode="auto">
                        <a:xfrm flipH="1">
                          <a:off x="5897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AutoShape 157"/>
                      <wps:cNvCnPr>
                        <a:cxnSpLocks noChangeShapeType="1"/>
                      </wps:cNvCnPr>
                      <wps:spPr bwMode="auto">
                        <a:xfrm flipH="1">
                          <a:off x="5670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AutoShape 158"/>
                      <wps:cNvCnPr>
                        <a:cxnSpLocks noChangeShapeType="1"/>
                      </wps:cNvCnPr>
                      <wps:spPr bwMode="auto">
                        <a:xfrm>
                          <a:off x="5670" y="11340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AutoShape 159"/>
                      <wps:cNvCnPr>
                        <a:cxnSpLocks noChangeShapeType="1"/>
                      </wps:cNvCnPr>
                      <wps:spPr bwMode="auto">
                        <a:xfrm>
                          <a:off x="5670" y="16159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AutoShape 160"/>
                      <wps:cNvCnPr>
                        <a:cxnSpLocks noChangeShapeType="1"/>
                      </wps:cNvCnPr>
                      <wps:spPr bwMode="auto">
                        <a:xfrm>
                          <a:off x="5670" y="12758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AutoShape 161"/>
                      <wps:cNvCnPr>
                        <a:cxnSpLocks noChangeShapeType="1"/>
                      </wps:cNvCnPr>
                      <wps:spPr bwMode="auto">
                        <a:xfrm>
                          <a:off x="5670" y="14742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2" o:spid="_x0000_s1059" style="position:absolute;margin-left:34pt;margin-top:581.2pt;width:28.35pt;height:241pt;z-index:251654656;mso-position-horizontal-relative:page;mso-position-vertical-relative:page" coordorigin="5670,11340" coordsize="567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60" type="#_x0000_t202" style="position:absolute;left:5670;top:11340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L4L4A&#10;AADbAAAADwAAAGRycy9kb3ducmV2LnhtbERPTYvCMBC9L/gfwgheRFNlLVJNS1lY8bqtB49DM7bF&#10;ZlKaWOu/Nwdhj4/3fcwm04mRBtdaVrBZRyCIK6tbrhVcyt/VHoTzyBo7y6TgRQ6ydPZ1xETbJ//R&#10;WPhahBB2CSpovO8TKV3VkEG3tj1x4G52MOgDHGqpB3yGcNPJbRTF0mDLoaHBnn4aqu7FwyiYdrY4&#10;967MY9zciuXor6e8/FZqMZ/yAwhPk/8Xf9xnrSAO68OX8ANk+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kC+C+AAAA2wAAAA8AAAAAAAAAAAAAAAAAmAIAAGRycy9kb3ducmV2&#10;LnhtbFBLBQYAAAAABAAEAPUAAACDAwAAAAA=&#10;" stroked="f">
                <v:textbox style="layout-flow:vertical;mso-layout-flow-alt:bottom-to-top" inset="0,0,0,0">
                  <w:txbxContent>
                    <w:p w:rsidR="005A72D8" w:rsidRPr="001E390C" w:rsidRDefault="005A72D8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</w:rPr>
                        <w:t>Взам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. инв. №</w:t>
                      </w:r>
                    </w:p>
                  </w:txbxContent>
                </v:textbox>
              </v:shape>
              <v:shape id="Text Box 154" o:spid="_x0000_s1061" type="#_x0000_t202" style="position:absolute;left:5670;top:12758;width:22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iue8EA&#10;AADbAAAADwAAAGRycy9kb3ducmV2LnhtbESPT4vCMBTE78J+h/AWvMiadtGyVKOUBRevth48PprX&#10;P9i8lCZb67c3guBxmJnfMNv9ZDox0uBaywriZQSCuLS65VrBuTh8/YBwHlljZ5kU3MnBfvcx22Kq&#10;7Y1PNOa+FgHCLkUFjfd9KqUrGzLolrYnDl5lB4M+yKGWesBbgJtOfkdRIg22HBYa7Om3ofKa/xsF&#10;09rmx94VWYJxlS9Gf/nLipVS888p24DwNPl3+NU+agVJDM8v4Q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ornvBAAAA2wAAAA8AAAAAAAAAAAAAAAAAmAIAAGRycy9kb3du&#10;cmV2LnhtbFBLBQYAAAAABAAEAPUAAACGAwAAAAA=&#10;" stroked="f">
                <v:textbox style="layout-flow:vertical;mso-layout-flow-alt:bottom-to-top" inset="0,0,0,0">
                  <w:txbxContent>
                    <w:p w:rsidR="005A72D8" w:rsidRPr="001E390C" w:rsidRDefault="005A72D8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Подп. и дата</w:t>
                      </w:r>
                    </w:p>
                  </w:txbxContent>
                </v:textbox>
              </v:shape>
              <v:shape id="Text Box 155" o:spid="_x0000_s1062" type="#_x0000_t202" style="position:absolute;left:5670;top:14742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wDMEA&#10;AADbAAAADwAAAGRycy9kb3ducmV2LnhtbESPQYvCMBSE78L+h/AEL7Kmipal21SKoHi19bDHR/Ns&#10;i81LabK1/nuzsOBxmJlvmHQ/mU6MNLjWsoL1KgJBXFndcq3gWh4/v0A4j6yxs0wKnuRgn33MUky0&#10;ffCFxsLXIkDYJaig8b5PpHRVQwbdyvbEwbvZwaAPcqilHvAR4KaTmyiKpcGWw0KDPR0aqu7Fr1Ew&#10;7Wxx7l2Zx7i+FcvR/5zycqvUYj7l3yA8Tf4d/m+ftYJ4A39fwg+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6MAzBAAAA2wAAAA8AAAAAAAAAAAAAAAAAmAIAAGRycy9kb3du&#10;cmV2LnhtbFBLBQYAAAAABAAEAPUAAACGAwAAAAA=&#10;" stroked="f">
                <v:textbox style="layout-flow:vertical;mso-layout-flow-alt:bottom-to-top" inset="0,0,0,0">
                  <w:txbxContent>
                    <w:p w:rsidR="005A72D8" w:rsidRPr="001E390C" w:rsidRDefault="005A72D8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</w:rPr>
                        <w:t>Взам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. инв. №</w:t>
                      </w:r>
                    </w:p>
                  </w:txbxContent>
                </v:textbox>
              </v:shape>
              <v:shape id="AutoShape 156" o:spid="_x0000_s1063" type="#_x0000_t32" style="position:absolute;left:5897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Im3cIAAADbAAAADwAAAGRycy9kb3ducmV2LnhtbESPQWvCQBSE7wX/w/KE3urGClZSVxGh&#10;watJwOsj+5qNZt8m2Y2m/94tFHocZuYbZrufbCvuNPjGsYLlIgFBXDndcK2gLL7eNiB8QNbYOiYF&#10;P+Rhv5u9bDHV7sFnuuehFhHCPkUFJoQuldJXhiz6heuIo/ftBoshyqGWesBHhNtWvifJWlpsOC4Y&#10;7OhoqLrlo1WwKq99kVw+lpesN32Goz/l/Uap1/l0+AQRaAr/4b/2SStYr+D3S/wBcvc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Im3cIAAADbAAAADwAAAAAAAAAAAAAA&#10;AAChAgAAZHJzL2Rvd25yZXYueG1sUEsFBgAAAAAEAAQA+QAAAJADAAAAAA==&#10;" strokeweight="1.5pt"/>
              <v:shape id="AutoShape 157" o:spid="_x0000_s1064" type="#_x0000_t32" style="position:absolute;left:5670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u+qcMAAADbAAAADwAAAGRycy9kb3ducmV2LnhtbESPwWrDMBBE74H+g9hCb7GctCTBjRJK&#10;oMbXOgZfF2tjubVWtqUk7t9XhUKPw8y8YfbH2fbiRpPvHCtYJSkI4sbpjlsF1fl9uQPhA7LG3jEp&#10;+CYPx8PDYo+Zdnf+oFsZWhEh7DNUYEIYMil9Y8iiT9xAHL2LmyyGKKdW6gnvEW57uU7TjbTYcVww&#10;ONDJUPNVXq2C5+pzPKf1dlXnoxlzvPqiHHdKPT3Ob68gAs3hP/zXLrSCzQv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bvqnDAAAA2wAAAA8AAAAAAAAAAAAA&#10;AAAAoQIAAGRycy9kb3ducmV2LnhtbFBLBQYAAAAABAAEAPkAAACRAwAAAAA=&#10;" strokeweight="1.5pt"/>
              <v:shape id="AutoShape 158" o:spid="_x0000_s1065" type="#_x0000_t32" style="position:absolute;left:5670;top:1134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tfWM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bX1jDAAAA2wAAAA8AAAAAAAAAAAAA&#10;AAAAoQIAAGRycy9kb3ducmV2LnhtbFBLBQYAAAAABAAEAPkAAACRAwAAAAA=&#10;" strokeweight="1.5pt"/>
              <v:shape id="AutoShape 159" o:spid="_x0000_s1066" type="#_x0000_t32" style="position:absolute;left:5670;top:1615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nBL8EAAADbAAAADwAAAGRycy9kb3ducmV2LnhtbESPQYvCMBSE7wv+h/AEb9vUFcpSTUWF&#10;BS8eVr14ezTPprR5qU2s9d9vBGGPw8x8w6zWo23FQL2vHSuYJykI4tLpmisF59PP5zcIH5A1to5J&#10;wZM8rIvJxwpz7R78S8MxVCJC2OeowITQ5VL60pBFn7iOOHpX11sMUfaV1D0+Ity28itNM2mx5rhg&#10;sKOdobI53q0C22l7OzijL029aLe0v2626aDUbDpuliACjeE//G7vtYIsg9eX+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icEvwQAAANsAAAAPAAAAAAAAAAAAAAAA&#10;AKECAABkcnMvZG93bnJldi54bWxQSwUGAAAAAAQABAD5AAAAjwMAAAAA&#10;" strokeweight="1.5pt"/>
              <v:shape id="AutoShape 160" o:spid="_x0000_s1067" type="#_x0000_t32" style="position:absolute;left:5670;top:12758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VktMIAAADbAAAADwAAAGRycy9kb3ducmV2LnhtbESPQWvCQBSE7wX/w/IEb3VjBSsxa4iC&#10;4MVDrRdvj+xLNph9G7PbGP+9Wyj0OMzMN0yWj7YVA/W+caxgMU9AEJdON1wruHwf3tcgfEDW2Dom&#10;BU/ykG8nbxmm2j34i4ZzqEWEsE9RgQmhS6X0pSGLfu464uhVrrcYouxrqXt8RLht5UeSrKTFhuOC&#10;wY72hsrb+ccqsJ2295Mz+nprlu2OjlWxSwalZtOx2IAINIb/8F/7qBWsPu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VktMIAAADbAAAADwAAAAAAAAAAAAAA&#10;AAChAgAAZHJzL2Rvd25yZXYueG1sUEsFBgAAAAAEAAQA+QAAAJADAAAAAA==&#10;" strokeweight="1.5pt"/>
              <v:shape id="AutoShape 161" o:spid="_x0000_s1068" type="#_x0000_t32" style="position:absolute;left:5670;top:1474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rwx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1rwxrwAAADbAAAADwAAAAAAAAAAAAAAAAChAgAA&#10;ZHJzL2Rvd25yZXYueG1sUEsFBgAAAAAEAAQA+QAAAIoDAAAAAA==&#10;" strokeweight="1.5pt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5040630</wp:posOffset>
              </wp:positionV>
              <wp:extent cx="575945" cy="2339975"/>
              <wp:effectExtent l="15875" t="11430" r="17780" b="10795"/>
              <wp:wrapNone/>
              <wp:docPr id="48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" cy="2339975"/>
                        <a:chOff x="5476" y="7587"/>
                        <a:chExt cx="907" cy="3685"/>
                      </a:xfrm>
                    </wpg:grpSpPr>
                    <wps:wsp>
                      <wps:cNvPr id="49" name="Text Box 142"/>
                      <wps:cNvSpPr txBox="1">
                        <a:spLocks noChangeArrowheads="1"/>
                      </wps:cNvSpPr>
                      <wps:spPr bwMode="auto">
                        <a:xfrm>
                          <a:off x="5476" y="7587"/>
                          <a:ext cx="227" cy="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8" w:rsidRPr="001E390C" w:rsidRDefault="005A72D8" w:rsidP="00114B6B">
                            <w:pPr>
                              <w:ind w:left="57"/>
                              <w:rPr>
                                <w:b/>
                                <w:sz w:val="18"/>
                              </w:rPr>
                            </w:pPr>
                            <w:r w:rsidRPr="001E390C">
                              <w:rPr>
                                <w:b/>
                                <w:sz w:val="18"/>
                              </w:rPr>
                              <w:t>Согласовано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50" name="AutoShape 143"/>
                      <wps:cNvCnPr>
                        <a:cxnSpLocks noChangeShapeType="1"/>
                      </wps:cNvCnPr>
                      <wps:spPr bwMode="auto">
                        <a:xfrm>
                          <a:off x="5703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AutoShape 144"/>
                      <wps:cNvCnPr>
                        <a:cxnSpLocks noChangeShapeType="1"/>
                      </wps:cNvCnPr>
                      <wps:spPr bwMode="auto">
                        <a:xfrm>
                          <a:off x="5930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AutoShape 145"/>
                      <wps:cNvCnPr>
                        <a:cxnSpLocks noChangeShapeType="1"/>
                      </wps:cNvCnPr>
                      <wps:spPr bwMode="auto">
                        <a:xfrm>
                          <a:off x="6156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AutoShape 146"/>
                      <wps:cNvCnPr>
                        <a:cxnSpLocks noChangeShapeType="1"/>
                      </wps:cNvCnPr>
                      <wps:spPr bwMode="auto">
                        <a:xfrm>
                          <a:off x="5703" y="10139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AutoShape 147"/>
                      <wps:cNvCnPr>
                        <a:cxnSpLocks noChangeShapeType="1"/>
                      </wps:cNvCnPr>
                      <wps:spPr bwMode="auto">
                        <a:xfrm>
                          <a:off x="5703" y="9005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AutoShape 148"/>
                      <wps:cNvCnPr>
                        <a:cxnSpLocks noChangeShapeType="1"/>
                      </wps:cNvCnPr>
                      <wps:spPr bwMode="auto">
                        <a:xfrm>
                          <a:off x="5703" y="8154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AutoShape 149"/>
                      <wps:cNvCnPr>
                        <a:cxnSpLocks noChangeShapeType="1"/>
                      </wps:cNvCnPr>
                      <wps:spPr bwMode="auto">
                        <a:xfrm>
                          <a:off x="5476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AutoShape 150"/>
                      <wps:cNvCnPr>
                        <a:cxnSpLocks noChangeShapeType="1"/>
                      </wps:cNvCnPr>
                      <wps:spPr bwMode="auto">
                        <a:xfrm>
                          <a:off x="5476" y="7587"/>
                          <a:ext cx="90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AutoShape 151"/>
                      <wps:cNvCnPr>
                        <a:cxnSpLocks noChangeShapeType="1"/>
                      </wps:cNvCnPr>
                      <wps:spPr bwMode="auto">
                        <a:xfrm>
                          <a:off x="5476" y="11272"/>
                          <a:ext cx="90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1" o:spid="_x0000_s1078" style="position:absolute;margin-left:17pt;margin-top:396.9pt;width:45.35pt;height:184.25pt;z-index:251653632;mso-position-horizontal-relative:page;mso-position-vertical-relative:page" coordorigin="5476,7587" coordsize="907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">
              <v:shape id="Text Box 142" o:spid="_x0000_s1079" type="#_x0000_t202" style="position:absolute;left:5476;top:7587;width:227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9ugMAA&#10;AADbAAAADwAAAGRycy9kb3ducmV2LnhtbESPS6vCMBSE94L/IRzh7myqiGg1igjCFVz4wvWhOX1g&#10;c1Kb3Nr7740guBxm5htmue5MJVpqXGlZwSiKQRCnVpecK7hedsMZCOeRNVaWScE/OViv+r0lJto+&#10;+UTt2eciQNglqKDwvk6kdGlBBl1ka+LgZbYx6INscqkbfAa4qeQ4jqfSYMlhocCatgWl9/OfUXBo&#10;9w/mbDwyPKvi+22TWXtslfoZdJsFCE+d/4Y/7V+tYDKH9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9ugMAAAADbAAAADwAAAAAAAAAAAAAAAACYAgAAZHJzL2Rvd25y&#10;ZXYueG1sUEsFBgAAAAAEAAQA9QAAAIUDAAAAAA==&#10;" strokeweight="1.5pt">
                <v:textbox style="layout-flow:vertical;mso-layout-flow-alt:bottom-to-top" inset="0,0,0,0">
                  <w:txbxContent>
                    <w:p w:rsidR="005A72D8" w:rsidRPr="001E390C" w:rsidRDefault="005A72D8" w:rsidP="00114B6B">
                      <w:pPr>
                        <w:ind w:left="57"/>
                        <w:rPr>
                          <w:b/>
                          <w:sz w:val="18"/>
                        </w:rPr>
                      </w:pPr>
                      <w:r w:rsidRPr="001E390C">
                        <w:rPr>
                          <w:b/>
                          <w:sz w:val="18"/>
                        </w:rPr>
                        <w:t>Согласовано</w:t>
                      </w:r>
                    </w:p>
                  </w:txbxContent>
                </v:textbox>
              </v:shape>
              <v:shape id="AutoShape 143" o:spid="_x0000_s1080" type="#_x0000_t32" style="position:absolute;left:5703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A2fb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0A2fbwAAADbAAAADwAAAAAAAAAAAAAAAAChAgAA&#10;ZHJzL2Rvd25yZXYueG1sUEsFBgAAAAAEAAQA+QAAAIoDAAAAAA==&#10;" strokeweight="1.5pt"/>
              <v:shape id="AutoShape 144" o:spid="_x0000_s1081" type="#_x0000_t32" style="position:absolute;left:5930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yT5sMAAADbAAAADwAAAGRycy9kb3ducmV2LnhtbESPQWvCQBSE7wX/w/IK3pqNiqWkWUMU&#10;BC89aL309si+ZIPZtzG7xvjv3UKhx2FmvmHyYrKdGGnwrWMFiyQFQVw53XKj4Py9f/sA4QOyxs4x&#10;KXiQh2Ize8kx0+7ORxpPoRERwj5DBSaEPpPSV4Ys+sT1xNGr3WAxRDk0Ug94j3DbyWWavkuLLccF&#10;gz3tDFWX080qsL221y9n9M+lXXVbOtTlNh2Vmr9O5SeIQFP4D/+1D1rBeg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Mk+bDAAAA2wAAAA8AAAAAAAAAAAAA&#10;AAAAoQIAAGRycy9kb3ducmV2LnhtbFBLBQYAAAAABAAEAPkAAACRAwAAAAA=&#10;" strokeweight="1.5pt"/>
              <v:shape id="AutoShape 145" o:spid="_x0000_s1082" type="#_x0000_t32" style="position:absolute;left:6156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4Nkc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b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3g2RwQAAANsAAAAPAAAAAAAAAAAAAAAA&#10;AKECAABkcnMvZG93bnJldi54bWxQSwUGAAAAAAQABAD5AAAAjwMAAAAA&#10;" strokeweight="1.5pt"/>
              <v:shape id="AutoShape 146" o:spid="_x0000_s1083" type="#_x0000_t32" style="position:absolute;left:5703;top:10139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KoCs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Xr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SqArDAAAA2wAAAA8AAAAAAAAAAAAA&#10;AAAAoQIAAGRycy9kb3ducmV2LnhtbFBLBQYAAAAABAAEAPkAAACRAwAAAAA=&#10;" strokeweight="1.5pt"/>
              <v:shape id="AutoShape 147" o:spid="_x0000_s1084" type="#_x0000_t32" style="position:absolute;left:5703;top:9005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wfs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8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swfsIAAADbAAAADwAAAAAAAAAAAAAA&#10;AAChAgAAZHJzL2Rvd25yZXYueG1sUEsFBgAAAAAEAAQA+QAAAJADAAAAAA==&#10;" strokeweight="1.5pt"/>
              <v:shape id="AutoShape 148" o:spid="_x0000_s1085" type="#_x0000_t32" style="position:absolute;left:5703;top:8154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eV5cIAAADbAAAADwAAAGRycy9kb3ducmV2LnhtbESPQWvCQBSE7wX/w/IEb3VjxSIxa4iC&#10;4MVDrRdvj+xLNph9G7PbGP+9Wyj0OMzMN0yWj7YVA/W+caxgMU9AEJdON1wruHwf3tcgfEDW2Dom&#10;BU/ykG8nbxmm2j34i4ZzqEWEsE9RgQmhS6X0pSGLfu464uhVrrcYouxrqXt8RLht5UeSfEqLDccF&#10;gx3tDZW3849VYDtt7ydn9PXWLNsdHatilwxKzaZjsQERaAz/4b/2UStYre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eV5cIAAADbAAAADwAAAAAAAAAAAAAA&#10;AAChAgAAZHJzL2Rvd25yZXYueG1sUEsFBgAAAAAEAAQA+QAAAJADAAAAAA==&#10;" strokeweight="1.5pt"/>
              <v:shape id="AutoShape 149" o:spid="_x0000_s1086" type="#_x0000_t32" style="position:absolute;left:5476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ULks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lC5LDAAAA2wAAAA8AAAAAAAAAAAAA&#10;AAAAoQIAAGRycy9kb3ducmV2LnhtbFBLBQYAAAAABAAEAPkAAACRAwAAAAA=&#10;" strokeweight="1.5pt"/>
              <v:shape id="AutoShape 150" o:spid="_x0000_s1087" type="#_x0000_t32" style="position:absolute;left:5476;top:7587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muCcIAAADbAAAADwAAAGRycy9kb3ducmV2LnhtbESPQYvCMBSE7wv+h/AEb2uqs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muCcIAAADbAAAADwAAAAAAAAAAAAAA&#10;AAChAgAAZHJzL2Rvd25yZXYueG1sUEsFBgAAAAAEAAQA+QAAAJADAAAAAA==&#10;" strokeweight="1.5pt"/>
              <v:shape id="AutoShape 151" o:spid="_x0000_s1088" type="#_x0000_t32" style="position:absolute;left:5476;top:11272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Y6e7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TY6e7wAAADbAAAADwAAAAAAAAAAAAAAAAChAgAA&#10;ZHJzL2Rvd25yZXYueG1sUEsFBgAAAAAEAAQA+QAAAIoDAAAAAA==&#10;" strokeweight="1.5pt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9001125</wp:posOffset>
              </wp:positionV>
              <wp:extent cx="6517640" cy="1584960"/>
              <wp:effectExtent l="10795" t="9525" r="15240" b="0"/>
              <wp:wrapNone/>
              <wp:docPr id="2" name="Group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640" cy="1584960"/>
                        <a:chOff x="1247" y="14175"/>
                        <a:chExt cx="10264" cy="2496"/>
                      </a:xfrm>
                    </wpg:grpSpPr>
                    <wps:wsp>
                      <wps:cNvPr id="3" name="Text Box 88"/>
                      <wps:cNvSpPr txBox="1">
                        <a:spLocks noChangeArrowheads="1"/>
                      </wps:cNvSpPr>
                      <wps:spPr bwMode="auto">
                        <a:xfrm>
                          <a:off x="8959" y="16444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114B6B">
                            <w:r>
                              <w:rPr>
                                <w:sz w:val="20"/>
                                <w:szCs w:val="16"/>
                              </w:rPr>
                              <w:t>Формат А</w:t>
                            </w:r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89"/>
                      <wps:cNvSpPr txBox="1">
                        <a:spLocks noChangeArrowheads="1"/>
                      </wps:cNvSpPr>
                      <wps:spPr bwMode="auto">
                        <a:xfrm>
                          <a:off x="4935" y="14459"/>
                          <a:ext cx="6576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EC6" w:rsidRPr="00E82BF8" w:rsidRDefault="00683361" w:rsidP="00C45EC6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150-16/10</w:t>
                            </w:r>
                            <w:r w:rsidR="00F56D5A">
                              <w:rPr>
                                <w:b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-</w:t>
                            </w:r>
                            <w:r w:rsidR="003F2AED">
                              <w:rPr>
                                <w:b/>
                                <w:szCs w:val="24"/>
                              </w:rPr>
                              <w:t>5</w:t>
                            </w:r>
                            <w:r w:rsidR="00C26CAE">
                              <w:rPr>
                                <w:b/>
                                <w:szCs w:val="24"/>
                              </w:rPr>
                              <w:t>-С</w:t>
                            </w:r>
                          </w:p>
                          <w:p w:rsidR="005A72D8" w:rsidRPr="00E82BF8" w:rsidRDefault="005A72D8" w:rsidP="00D529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90"/>
                      <wps:cNvSpPr txBox="1">
                        <a:spLocks noChangeArrowheads="1"/>
                      </wps:cNvSpPr>
                      <wps:spPr bwMode="auto">
                        <a:xfrm>
                          <a:off x="4935" y="15167"/>
                          <a:ext cx="3854" cy="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F438CF" w:rsidRDefault="005A72D8" w:rsidP="00E858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A72D8" w:rsidRPr="00E85825" w:rsidRDefault="005A72D8" w:rsidP="00E8582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Содержание тома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91"/>
                      <wps:cNvSpPr txBox="1">
                        <a:spLocks noChangeArrowheads="1"/>
                      </wps:cNvSpPr>
                      <wps:spPr bwMode="auto">
                        <a:xfrm>
                          <a:off x="8789" y="15678"/>
                          <a:ext cx="2721" cy="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Default="005A72D8" w:rsidP="00D529C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A72D8" w:rsidRPr="007B3D6B" w:rsidRDefault="005A72D8" w:rsidP="00D529C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C2FC2">
                              <w:rPr>
                                <w:b/>
                                <w:sz w:val="18"/>
                                <w:szCs w:val="18"/>
                              </w:rPr>
                              <w:t>ООО "</w:t>
                            </w:r>
                            <w:proofErr w:type="spellStart"/>
                            <w:r w:rsidR="0034290E">
                              <w:rPr>
                                <w:b/>
                                <w:sz w:val="18"/>
                                <w:szCs w:val="18"/>
                              </w:rPr>
                              <w:t>ПромГражданПроект</w:t>
                            </w:r>
                            <w:proofErr w:type="spellEnd"/>
                            <w:r w:rsidRPr="005C2FC2">
                              <w:rPr>
                                <w:b/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92"/>
                      <wps:cNvSpPr txBox="1">
                        <a:spLocks noChangeArrowheads="1"/>
                      </wps:cNvSpPr>
                      <wps:spPr bwMode="auto">
                        <a:xfrm>
                          <a:off x="2381" y="16188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114B6B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93"/>
                      <wps:cNvSpPr txBox="1">
                        <a:spLocks noChangeArrowheads="1"/>
                      </wps:cNvSpPr>
                      <wps:spPr bwMode="auto">
                        <a:xfrm>
                          <a:off x="2381" y="1590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45038F" w:rsidRDefault="00D32AF8" w:rsidP="002B3AA7">
                            <w:pPr>
                              <w:ind w:left="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Казанцев</w:t>
                            </w:r>
                          </w:p>
                          <w:p w:rsidR="005A72D8" w:rsidRPr="00171A3C" w:rsidRDefault="005A72D8" w:rsidP="00114B6B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94"/>
                      <wps:cNvSpPr txBox="1">
                        <a:spLocks noChangeArrowheads="1"/>
                      </wps:cNvSpPr>
                      <wps:spPr bwMode="auto">
                        <a:xfrm>
                          <a:off x="2381" y="15621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7B3D6B" w:rsidRDefault="008D06A4" w:rsidP="00114B6B">
                            <w:pPr>
                              <w:ind w:left="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Гаврилов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95"/>
                      <wps:cNvSpPr txBox="1">
                        <a:spLocks noChangeArrowheads="1"/>
                      </wps:cNvSpPr>
                      <wps:spPr bwMode="auto">
                        <a:xfrm>
                          <a:off x="2381" y="15337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45038F" w:rsidRDefault="007B4E0B" w:rsidP="007B3D6B">
                            <w:pPr>
                              <w:ind w:left="57"/>
                              <w:rPr>
                                <w:sz w:val="20"/>
                                <w:szCs w:val="20"/>
                              </w:rPr>
                            </w:pPr>
                            <w:r w:rsidRPr="0045038F">
                              <w:rPr>
                                <w:sz w:val="20"/>
                                <w:szCs w:val="20"/>
                              </w:rPr>
                              <w:t>Казанцев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96"/>
                      <wps:cNvSpPr txBox="1">
                        <a:spLocks noChangeArrowheads="1"/>
                      </wps:cNvSpPr>
                      <wps:spPr bwMode="auto">
                        <a:xfrm>
                          <a:off x="2381" y="1505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7B3D6B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97"/>
                      <wps:cNvSpPr txBox="1">
                        <a:spLocks noChangeArrowheads="1"/>
                      </wps:cNvSpPr>
                      <wps:spPr bwMode="auto">
                        <a:xfrm>
                          <a:off x="10490" y="15337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28135F" w:rsidRDefault="00683361" w:rsidP="000F7526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5A72D8" w:rsidRPr="007B3D6B" w:rsidRDefault="005A72D8" w:rsidP="00114B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Text Box 98"/>
                      <wps:cNvSpPr txBox="1">
                        <a:spLocks noChangeArrowheads="1"/>
                      </wps:cNvSpPr>
                      <wps:spPr bwMode="auto">
                        <a:xfrm>
                          <a:off x="9640" y="15337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7B3D6B" w:rsidRDefault="005A72D8" w:rsidP="00114B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99"/>
                      <wps:cNvSpPr txBox="1">
                        <a:spLocks noChangeArrowheads="1"/>
                      </wps:cNvSpPr>
                      <wps:spPr bwMode="auto">
                        <a:xfrm>
                          <a:off x="8789" y="15337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C45EC6" w:rsidP="00114B6B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100"/>
                      <wps:cNvSpPr txBox="1">
                        <a:spLocks noChangeArrowheads="1"/>
                      </wps:cNvSpPr>
                      <wps:spPr bwMode="auto">
                        <a:xfrm>
                          <a:off x="10490" y="15054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114B6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Листов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01"/>
                      <wps:cNvSpPr txBox="1">
                        <a:spLocks noChangeArrowheads="1"/>
                      </wps:cNvSpPr>
                      <wps:spPr bwMode="auto">
                        <a:xfrm>
                          <a:off x="9639" y="15054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114B6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102"/>
                      <wps:cNvSpPr txBox="1">
                        <a:spLocks noChangeArrowheads="1"/>
                      </wps:cNvSpPr>
                      <wps:spPr bwMode="auto">
                        <a:xfrm>
                          <a:off x="8789" y="15054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114B6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Стадия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103"/>
                      <wps:cNvSpPr txBox="1">
                        <a:spLocks noChangeArrowheads="1"/>
                      </wps:cNvSpPr>
                      <wps:spPr bwMode="auto">
                        <a:xfrm>
                          <a:off x="1247" y="16188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7B3D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 Box 104"/>
                      <wps:cNvSpPr txBox="1">
                        <a:spLocks noChangeArrowheads="1"/>
                      </wps:cNvSpPr>
                      <wps:spPr bwMode="auto">
                        <a:xfrm>
                          <a:off x="1247" y="1590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E85825" w:rsidRDefault="005A72D8" w:rsidP="00114B6B">
                            <w:pPr>
                              <w:ind w:left="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Н. контр.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Text Box 105"/>
                      <wps:cNvSpPr txBox="1">
                        <a:spLocks noChangeArrowheads="1"/>
                      </wps:cNvSpPr>
                      <wps:spPr bwMode="auto">
                        <a:xfrm>
                          <a:off x="1247" y="15621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7B3D6B" w:rsidRDefault="005A72D8" w:rsidP="007B3D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Разработал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Text Box 106"/>
                      <wps:cNvSpPr txBox="1">
                        <a:spLocks noChangeArrowheads="1"/>
                      </wps:cNvSpPr>
                      <wps:spPr bwMode="auto">
                        <a:xfrm>
                          <a:off x="1247" y="15337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114B6B">
                            <w:pPr>
                              <w:ind w:left="57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ГИП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107"/>
                      <wps:cNvSpPr txBox="1">
                        <a:spLocks noChangeArrowheads="1"/>
                      </wps:cNvSpPr>
                      <wps:spPr bwMode="auto">
                        <a:xfrm>
                          <a:off x="1247" y="1505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171A3C" w:rsidRDefault="005A72D8" w:rsidP="00114B6B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Text Box 108"/>
                      <wps:cNvSpPr txBox="1">
                        <a:spLocks noChangeArrowheads="1"/>
                      </wps:cNvSpPr>
                      <wps:spPr bwMode="auto">
                        <a:xfrm>
                          <a:off x="4366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865549" w:rsidRDefault="005A72D8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Text Box 109"/>
                      <wps:cNvSpPr txBox="1">
                        <a:spLocks noChangeArrowheads="1"/>
                      </wps:cNvSpPr>
                      <wps:spPr bwMode="auto">
                        <a:xfrm>
                          <a:off x="3515" y="14770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865549" w:rsidRDefault="005A72D8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Text Box 110"/>
                      <wps:cNvSpPr txBox="1">
                        <a:spLocks noChangeArrowheads="1"/>
                      </wps:cNvSpPr>
                      <wps:spPr bwMode="auto">
                        <a:xfrm>
                          <a:off x="2948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865549" w:rsidRDefault="005A72D8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№док.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111"/>
                      <wps:cNvSpPr txBox="1">
                        <a:spLocks noChangeArrowheads="1"/>
                      </wps:cNvSpPr>
                      <wps:spPr bwMode="auto">
                        <a:xfrm>
                          <a:off x="2381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865549" w:rsidRDefault="005A72D8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Text Box 112"/>
                      <wps:cNvSpPr txBox="1">
                        <a:spLocks noChangeArrowheads="1"/>
                      </wps:cNvSpPr>
                      <wps:spPr bwMode="auto">
                        <a:xfrm>
                          <a:off x="1814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865549" w:rsidRDefault="005A72D8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Кол</w:t>
                            </w:r>
                            <w:proofErr w:type="gramStart"/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.у</w:t>
                            </w:r>
                            <w:proofErr w:type="gramEnd"/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ч</w:t>
                            </w:r>
                            <w:proofErr w:type="spellEnd"/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Text Box 113"/>
                      <wps:cNvSpPr txBox="1">
                        <a:spLocks noChangeArrowheads="1"/>
                      </wps:cNvSpPr>
                      <wps:spPr bwMode="auto">
                        <a:xfrm>
                          <a:off x="1247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2D8" w:rsidRPr="00865549" w:rsidRDefault="005A72D8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" name="AutoShape 114"/>
                      <wps:cNvCnPr>
                        <a:cxnSpLocks noChangeShapeType="1"/>
                      </wps:cNvCnPr>
                      <wps:spPr bwMode="auto">
                        <a:xfrm>
                          <a:off x="1247" y="14175"/>
                          <a:ext cx="1026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AutoShape 115"/>
                      <wps:cNvCnPr>
                        <a:cxnSpLocks noChangeShapeType="1"/>
                      </wps:cNvCnPr>
                      <wps:spPr bwMode="auto">
                        <a:xfrm>
                          <a:off x="1247" y="15026"/>
                          <a:ext cx="1026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AutoShape 116"/>
                      <wps:cNvCnPr>
                        <a:cxnSpLocks noChangeShapeType="1"/>
                      </wps:cNvCnPr>
                      <wps:spPr bwMode="auto">
                        <a:xfrm>
                          <a:off x="1247" y="14459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AutoShape 117"/>
                      <wps:cNvCnPr>
                        <a:cxnSpLocks noChangeShapeType="1"/>
                      </wps:cNvCnPr>
                      <wps:spPr bwMode="auto">
                        <a:xfrm>
                          <a:off x="1247" y="14742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AutoShape 118"/>
                      <wps:cNvCnPr>
                        <a:cxnSpLocks noChangeShapeType="1"/>
                      </wps:cNvCnPr>
                      <wps:spPr bwMode="auto">
                        <a:xfrm>
                          <a:off x="1247" y="15309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AutoShape 119"/>
                      <wps:cNvCnPr>
                        <a:cxnSpLocks noChangeShapeType="1"/>
                      </wps:cNvCnPr>
                      <wps:spPr bwMode="auto">
                        <a:xfrm>
                          <a:off x="1247" y="15593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AutoShape 120"/>
                      <wps:cNvCnPr>
                        <a:cxnSpLocks noChangeShapeType="1"/>
                      </wps:cNvCnPr>
                      <wps:spPr bwMode="auto">
                        <a:xfrm>
                          <a:off x="1247" y="15876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AutoShape 121"/>
                      <wps:cNvCnPr>
                        <a:cxnSpLocks noChangeShapeType="1"/>
                      </wps:cNvCnPr>
                      <wps:spPr bwMode="auto">
                        <a:xfrm>
                          <a:off x="1247" y="16158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AutoShape 122"/>
                      <wps:cNvCnPr>
                        <a:cxnSpLocks noChangeShapeType="1"/>
                      </wps:cNvCnPr>
                      <wps:spPr bwMode="auto">
                        <a:xfrm>
                          <a:off x="4933" y="14175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AutoShape 123"/>
                      <wps:cNvCnPr>
                        <a:cxnSpLocks noChangeShapeType="1"/>
                      </wps:cNvCnPr>
                      <wps:spPr bwMode="auto">
                        <a:xfrm>
                          <a:off x="2381" y="14176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AutoShape 124"/>
                      <wps:cNvCnPr>
                        <a:cxnSpLocks noChangeShapeType="1"/>
                      </wps:cNvCnPr>
                      <wps:spPr bwMode="auto">
                        <a:xfrm>
                          <a:off x="3515" y="14176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AutoShape 125"/>
                      <wps:cNvCnPr>
                        <a:cxnSpLocks noChangeShapeType="1"/>
                      </wps:cNvCnPr>
                      <wps:spPr bwMode="auto">
                        <a:xfrm>
                          <a:off x="4366" y="14175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AutoShape 126"/>
                      <wps:cNvCnPr>
                        <a:cxnSpLocks noChangeShapeType="1"/>
                      </wps:cNvCnPr>
                      <wps:spPr bwMode="auto">
                        <a:xfrm>
                          <a:off x="8789" y="15026"/>
                          <a:ext cx="0" cy="141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AutoShape 127"/>
                      <wps:cNvCnPr>
                        <a:cxnSpLocks noChangeShapeType="1"/>
                      </wps:cNvCnPr>
                      <wps:spPr bwMode="auto">
                        <a:xfrm>
                          <a:off x="8789" y="15309"/>
                          <a:ext cx="272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AutoShape 128"/>
                      <wps:cNvCnPr>
                        <a:cxnSpLocks noChangeShapeType="1"/>
                      </wps:cNvCnPr>
                      <wps:spPr bwMode="auto">
                        <a:xfrm>
                          <a:off x="8787" y="15593"/>
                          <a:ext cx="272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AutoShape 129"/>
                      <wps:cNvCnPr>
                        <a:cxnSpLocks noChangeShapeType="1"/>
                      </wps:cNvCnPr>
                      <wps:spPr bwMode="auto">
                        <a:xfrm>
                          <a:off x="9639" y="15027"/>
                          <a:ext cx="0" cy="56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AutoShape 130"/>
                      <wps:cNvCnPr>
                        <a:cxnSpLocks noChangeShapeType="1"/>
                      </wps:cNvCnPr>
                      <wps:spPr bwMode="auto">
                        <a:xfrm>
                          <a:off x="10490" y="15027"/>
                          <a:ext cx="0" cy="56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AutoShape 131"/>
                      <wps:cNvCnPr>
                        <a:cxnSpLocks noChangeShapeType="1"/>
                      </wps:cNvCnPr>
                      <wps:spPr bwMode="auto">
                        <a:xfrm>
                          <a:off x="1814" y="14176"/>
                          <a:ext cx="0" cy="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AutoShape 132"/>
                      <wps:cNvCnPr>
                        <a:cxnSpLocks noChangeShapeType="1"/>
                      </wps:cNvCnPr>
                      <wps:spPr bwMode="auto">
                        <a:xfrm>
                          <a:off x="2948" y="14177"/>
                          <a:ext cx="0" cy="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7" o:spid="_x0000_s1080" style="position:absolute;margin-left:62.35pt;margin-top:708.75pt;width:513.2pt;height:124.8pt;z-index:251652608;mso-position-horizontal-relative:page;mso-position-vertical-relative:page" coordorigin="1247,14175" coordsize="10264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81" type="#_x0000_t202" style="position:absolute;left:8959;top:16444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DYMEA&#10;AADaAAAADwAAAGRycy9kb3ducmV2LnhtbESPzYrCMBSF9wO+Q7iCG9F0FAatRnFEQTczYxXXl+ba&#10;Fpub0sRa394IwiwP5+fjzJetKUVDtSssK/gcRiCIU6sLzhScjtvBBITzyBpLy6TgQQ6Wi87HHGNt&#10;73ygJvGZCCPsYlSQe1/FUro0J4NuaCvi4F1sbdAHWWdS13gP46aUoyj6kgYLDoQcK1rnlF6TmwmQ&#10;qd7/NNf+aDpJ8Uyb7+T3L3oo1eu2qxkIT63/D7/bO61gDK8r4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BQ2DBAAAA2gAAAA8AAAAAAAAAAAAAAAAAmAIAAGRycy9kb3du&#10;cmV2LnhtbFBLBQYAAAAABAAEAPUAAACGAwAAAAA=&#10;" stroked="f" strokecolor="red">
                <v:textbox inset="0,0,0,0">
                  <w:txbxContent>
                    <w:p w:rsidR="005A72D8" w:rsidRPr="00171A3C" w:rsidRDefault="005A72D8" w:rsidP="00114B6B">
                      <w:r>
                        <w:rPr>
                          <w:sz w:val="20"/>
                          <w:szCs w:val="16"/>
                        </w:rPr>
                        <w:t>Формат А</w:t>
                      </w:r>
                      <w:proofErr w:type="gramStart"/>
                      <w:r>
                        <w:rPr>
                          <w:sz w:val="20"/>
                          <w:szCs w:val="16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  <v:shape id="Text Box 89" o:spid="_x0000_s1082" type="#_x0000_t202" style="position:absolute;left:4935;top:14459;width:657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jbFMEA&#10;AADaAAAADwAAAGRycy9kb3ducmV2LnhtbESPzYrCMBSF9wO+Q7iCG9F0RAatRnFEQTczYxXXl+ba&#10;Fpub0sRa394IwiwP5+fjzJetKUVDtSssK/gcRiCIU6sLzhScjtvBBITzyBpLy6TgQQ6Wi87HHGNt&#10;73ygJvGZCCPsYlSQe1/FUro0J4NuaCvi4F1sbdAHWWdS13gP46aUoyj6kgYLDoQcK1rnlF6TmwmQ&#10;qd7/NNf+aDpJ8Uyb7+T3L3oo1eu2qxkIT63/D7/bO61gDK8r4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o2xTBAAAA2gAAAA8AAAAAAAAAAAAAAAAAmAIAAGRycy9kb3du&#10;cmV2LnhtbFBLBQYAAAAABAAEAPUAAACGAwAAAAA=&#10;" stroked="f" strokecolor="red">
                <v:textbox inset="0,0,0,0">
                  <w:txbxContent>
                    <w:p w:rsidR="00C45EC6" w:rsidRPr="00E82BF8" w:rsidRDefault="00683361" w:rsidP="00C45EC6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150-16/10</w:t>
                      </w:r>
                      <w:r w:rsidR="00F56D5A">
                        <w:rPr>
                          <w:b/>
                          <w:szCs w:val="24"/>
                        </w:rPr>
                        <w:t>6</w:t>
                      </w:r>
                      <w:r>
                        <w:rPr>
                          <w:b/>
                          <w:szCs w:val="24"/>
                        </w:rPr>
                        <w:t>-</w:t>
                      </w:r>
                      <w:r w:rsidR="003F2AED">
                        <w:rPr>
                          <w:b/>
                          <w:szCs w:val="24"/>
                        </w:rPr>
                        <w:t>5</w:t>
                      </w:r>
                      <w:r w:rsidR="00C26CAE">
                        <w:rPr>
                          <w:b/>
                          <w:szCs w:val="24"/>
                        </w:rPr>
                        <w:t>-С</w:t>
                      </w:r>
                    </w:p>
                    <w:p w:rsidR="005A72D8" w:rsidRPr="00E82BF8" w:rsidRDefault="005A72D8" w:rsidP="00D529C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v:shape id="Text Box 90" o:spid="_x0000_s1083" type="#_x0000_t202" style="position:absolute;left:4935;top:15167;width:385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+j8EA&#10;AADaAAAADwAAAGRycy9kb3ducmV2LnhtbESPzYrCMBSF9wO+Q7iCG9F0BAetRnFEQTczYxXXl+ba&#10;Fpub0sRa394IwiwP5+fjzJetKUVDtSssK/gcRiCIU6sLzhScjtvBBITzyBpLy6TgQQ6Wi87HHGNt&#10;73ygJvGZCCPsYlSQe1/FUro0J4NuaCvi4F1sbdAHWWdS13gP46aUoyj6kgYLDoQcK1rnlF6TmwmQ&#10;qd7/NNf+aDpJ8Uyb7+T3L3oo1eu2qxkIT63/D7/bO61gDK8r4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kfo/BAAAA2gAAAA8AAAAAAAAAAAAAAAAAmAIAAGRycy9kb3du&#10;cmV2LnhtbFBLBQYAAAAABAAEAPUAAACGAwAAAAA=&#10;" stroked="f" strokecolor="red">
                <v:textbox inset="0,0,0,0">
                  <w:txbxContent>
                    <w:p w:rsidR="005A72D8" w:rsidRPr="00F438CF" w:rsidRDefault="005A72D8" w:rsidP="00E858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A72D8" w:rsidRPr="00E85825" w:rsidRDefault="005A72D8" w:rsidP="00E8582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Содержание тома </w:t>
                      </w:r>
                    </w:p>
                  </w:txbxContent>
                </v:textbox>
              </v:shape>
              <v:shape id="Text Box 91" o:spid="_x0000_s1084" type="#_x0000_t202" style="position:absolute;left:8789;top:15678;width:2721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bg+MEA&#10;AADaAAAADwAAAGRycy9kb3ducmV2LnhtbESPzYrCMBSF9wO+Q7iCm0HTcSG2GkUHhZmNo1VcX5pr&#10;W2xuShNrfXsjCLM8nJ+PM192phItNa60rOBrFIEgzqwuOVdwOm6HUxDOI2usLJOCBzlYLnofc0y0&#10;vfOB2tTnIoywS1BB4X2dSOmyggy6ka2Jg3exjUEfZJNL3eA9jJtKjqNoIg2WHAgF1vRdUHZNbyZA&#10;Yv27a6+f43ia4Zk26/RvHz2UGvS71QyEp87/h9/tH61gAq8r4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24PjBAAAA2gAAAA8AAAAAAAAAAAAAAAAAmAIAAGRycy9kb3du&#10;cmV2LnhtbFBLBQYAAAAABAAEAPUAAACGAwAAAAA=&#10;" stroked="f" strokecolor="red">
                <v:textbox inset="0,0,0,0">
                  <w:txbxContent>
                    <w:p w:rsidR="005A72D8" w:rsidRDefault="005A72D8" w:rsidP="00D529C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A72D8" w:rsidRPr="007B3D6B" w:rsidRDefault="005A72D8" w:rsidP="00D529C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C2FC2">
                        <w:rPr>
                          <w:b/>
                          <w:sz w:val="18"/>
                          <w:szCs w:val="18"/>
                        </w:rPr>
                        <w:t>ООО "</w:t>
                      </w:r>
                      <w:proofErr w:type="spellStart"/>
                      <w:r w:rsidR="0034290E">
                        <w:rPr>
                          <w:b/>
                          <w:sz w:val="18"/>
                          <w:szCs w:val="18"/>
                        </w:rPr>
                        <w:t>ПромГражданПроект</w:t>
                      </w:r>
                      <w:proofErr w:type="spellEnd"/>
                      <w:r w:rsidRPr="005C2FC2">
                        <w:rPr>
                          <w:b/>
                          <w:sz w:val="18"/>
                          <w:szCs w:val="18"/>
                        </w:rPr>
                        <w:t>"</w:t>
                      </w:r>
                    </w:p>
                  </w:txbxContent>
                </v:textbox>
              </v:shape>
              <v:shape id="Text Box 92" o:spid="_x0000_s1085" type="#_x0000_t202" style="position:absolute;left:2381;top:16188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pFY8IA&#10;AADaAAAADwAAAGRycy9kb3ducmV2LnhtbESPzYrCMBSF9wO+Q7iCG9F0XDhajeKIgm5mxiquL821&#10;LTY3pYm1vr0RhFkezs/HmS9bU4qGaldYVvA5jEAQp1YXnCk4HbeDCQjnkTWWlknBgxwsF52POcba&#10;3vlATeIzEUbYxagg976KpXRpTgbd0FbEwbvY2qAPss6krvEexk0pR1E0lgYLDoQcK1rnlF6TmwmQ&#10;qd7/NNf+aDpJ8Uyb7+T3L3oo1eu2qxkIT63/D7/bO63gC15Xw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kVjwgAAANoAAAAPAAAAAAAAAAAAAAAAAJgCAABkcnMvZG93&#10;bnJldi54bWxQSwUGAAAAAAQABAD1AAAAhwMAAAAA&#10;" stroked="f" strokecolor="red">
                <v:textbox inset="0,0,0,0">
                  <w:txbxContent>
                    <w:p w:rsidR="005A72D8" w:rsidRPr="00171A3C" w:rsidRDefault="005A72D8" w:rsidP="00114B6B">
                      <w:pPr>
                        <w:ind w:left="57"/>
                      </w:pPr>
                    </w:p>
                  </w:txbxContent>
                </v:textbox>
              </v:shape>
              <v:shape id="Text Box 93" o:spid="_x0000_s1086" type="#_x0000_t202" style="position:absolute;left:2381;top:1590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Eb8A&#10;AADaAAAADwAAAGRycy9kb3ducmV2LnhtbERPTWvCQBC9F/wPywi9FN3Ug2h0FS0ttBdto3gesmMS&#10;zM6G7DbGf+8cBI+P971c965WHbWh8mzgfZyAIs69rbgwcDx8jWagQkS2WHsmAzcKsF4NXpaYWn/l&#10;P+qyWCgJ4ZCigTLGJtU65CU5DGPfEAt39q3DKLAttG3xKuGu1pMkmWqHFUtDiQ19lJRfsn8nJXP7&#10;s+sub5P5LMcTfW6z/W9yM+Z12G8WoCL18Sl+uL+tAdkqV+QG6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JdERvwAAANoAAAAPAAAAAAAAAAAAAAAAAJgCAABkcnMvZG93bnJl&#10;di54bWxQSwUGAAAAAAQABAD1AAAAhAMAAAAA&#10;" stroked="f" strokecolor="red">
                <v:textbox inset="0,0,0,0">
                  <w:txbxContent>
                    <w:p w:rsidR="005A72D8" w:rsidRPr="0045038F" w:rsidRDefault="00D32AF8" w:rsidP="002B3AA7">
                      <w:pPr>
                        <w:ind w:left="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Казанцев</w:t>
                      </w:r>
                    </w:p>
                    <w:p w:rsidR="005A72D8" w:rsidRPr="00171A3C" w:rsidRDefault="005A72D8" w:rsidP="00114B6B">
                      <w:pPr>
                        <w:ind w:left="57"/>
                      </w:pPr>
                    </w:p>
                  </w:txbxContent>
                </v:textbox>
              </v:shape>
              <v:shape id="Text Box 94" o:spid="_x0000_s1087" type="#_x0000_t202" style="position:absolute;left:2381;top:15621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0isEA&#10;AADaAAAADwAAAGRycy9kb3ducmV2LnhtbESPzYrCMBSF9wO+Q7iCm0HTcSG2GkVlBN3MaBXXl+ba&#10;Fpub0sRa334iCLM8nJ+PM192phItNa60rOBrFIEgzqwuOVdwPm2HUxDOI2usLJOCJzlYLnofc0y0&#10;ffCR2tTnIoywS1BB4X2dSOmyggy6ka2Jg3e1jUEfZJNL3eAjjJtKjqNoIg2WHAgF1rQpKLuldxMg&#10;sd7/tLfPcTzN8ELf6/T3ED2VGvS71QyEp87/h9/tnVYQw+tKu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pdIrBAAAA2gAAAA8AAAAAAAAAAAAAAAAAmAIAAGRycy9kb3du&#10;cmV2LnhtbFBLBQYAAAAABAAEAPUAAACGAwAAAAA=&#10;" stroked="f" strokecolor="red">
                <v:textbox inset="0,0,0,0">
                  <w:txbxContent>
                    <w:p w:rsidR="005A72D8" w:rsidRPr="007B3D6B" w:rsidRDefault="008D06A4" w:rsidP="00114B6B">
                      <w:pPr>
                        <w:ind w:left="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Гаврилов</w:t>
                      </w:r>
                    </w:p>
                  </w:txbxContent>
                </v:textbox>
              </v:shape>
              <v:shape id="Text Box 95" o:spid="_x0000_s1088" type="#_x0000_t202" style="position:absolute;left:2381;top:15337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7S8MA&#10;AADbAAAADwAAAGRycy9kb3ducmV2LnhtbESPTWvCQBCG70L/wzIFL1I3eiiaZiOtKOil1bT0PGSn&#10;STA7G7JrjP++cyj0NsO8H89km9G1aqA+NJ4NLOYJKOLS24YrA1+f+6cVqBCRLbaeycCdAmzyh0mG&#10;qfU3PtNQxEpJCIcUDdQxdqnWoazJYZj7jlhuP753GGXtK217vEm4a/UySZ61w4alocaOtjWVl+Lq&#10;pGRtj+/DZbZcr0r8pt1b8XFK7sZMH8fXF1CRxvgv/nMfrOALvf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C7S8MAAADbAAAADwAAAAAAAAAAAAAAAACYAgAAZHJzL2Rv&#10;d25yZXYueG1sUEsFBgAAAAAEAAQA9QAAAIgDAAAAAA==&#10;" stroked="f" strokecolor="red">
                <v:textbox inset="0,0,0,0">
                  <w:txbxContent>
                    <w:p w:rsidR="005A72D8" w:rsidRPr="0045038F" w:rsidRDefault="007B4E0B" w:rsidP="007B3D6B">
                      <w:pPr>
                        <w:ind w:left="57"/>
                        <w:rPr>
                          <w:sz w:val="20"/>
                          <w:szCs w:val="20"/>
                        </w:rPr>
                      </w:pPr>
                      <w:r w:rsidRPr="0045038F">
                        <w:rPr>
                          <w:sz w:val="20"/>
                          <w:szCs w:val="20"/>
                        </w:rPr>
                        <w:t>Казанцев</w:t>
                      </w:r>
                    </w:p>
                  </w:txbxContent>
                </v:textbox>
              </v:shape>
              <v:shape id="Text Box 96" o:spid="_x0000_s1089" type="#_x0000_t202" style="position:absolute;left:2381;top:1505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e0MUA&#10;AADbAAAADwAAAGRycy9kb3ducmV2LnhtbESPQWvCQBCF70L/wzKFXkqz0UNJ0qzSikJ7sW0qnofs&#10;NAlmZ0N2jcm/dwXB2wzvzfve5KvRtGKg3jWWFcyjGARxaXXDlYL93/YlAeE8ssbWMimYyMFq+TDL&#10;MdP2zL80FL4SIYRdhgpq77tMSlfWZNBFtiMO2r/tDfqw9pXUPZ5DuGnlIo5fpcGGA6HGjtY1lcfi&#10;ZAIk1V+74fi8SJMSD7T5KL5/4kmpp8fx/Q2Ep9HfzbfrTx3qz+H6Sxh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B7QxQAAANsAAAAPAAAAAAAAAAAAAAAAAJgCAABkcnMv&#10;ZG93bnJldi54bWxQSwUGAAAAAAQABAD1AAAAigMAAAAA&#10;" stroked="f" strokecolor="red">
                <v:textbox inset="0,0,0,0">
                  <w:txbxContent>
                    <w:p w:rsidR="005A72D8" w:rsidRPr="00171A3C" w:rsidRDefault="005A72D8" w:rsidP="007B3D6B">
                      <w:pPr>
                        <w:ind w:left="57"/>
                      </w:pPr>
                    </w:p>
                  </w:txbxContent>
                </v:textbox>
              </v:shape>
              <v:shape id="Text Box 97" o:spid="_x0000_s1090" type="#_x0000_t202" style="position:absolute;left:10490;top:15337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Ap8MA&#10;AADbAAAADwAAAGRycy9kb3ducmV2LnhtbESPQYvCMBCF7wv+hzCCl2VN7UG0axQVBb24Wpc9D83Y&#10;FptJaWKt/94Iwt5meG/e92a26EwlWmpcaVnBaBiBIM6sLjlX8Hvefk1AOI+ssbJMCh7kYDHvfcww&#10;0fbOJ2pTn4sQwi5BBYX3dSKlywoy6Ia2Jg7axTYGfVibXOoG7yHcVDKOorE0WHIgFFjTuqDsmt5M&#10;gEz1/tBeP+PpJMM/2qzSn2P0UGrQ75bfIDx1/t/8vt7pUD+G1y9h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6Ap8MAAADbAAAADwAAAAAAAAAAAAAAAACYAgAAZHJzL2Rv&#10;d25yZXYueG1sUEsFBgAAAAAEAAQA9QAAAIgDAAAAAA==&#10;" stroked="f" strokecolor="red">
                <v:textbox inset="0,0,0,0">
                  <w:txbxContent>
                    <w:p w:rsidR="005A72D8" w:rsidRPr="0028135F" w:rsidRDefault="00683361" w:rsidP="000F7526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  <w:p w:rsidR="005A72D8" w:rsidRPr="007B3D6B" w:rsidRDefault="005A72D8" w:rsidP="00114B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98" o:spid="_x0000_s1091" type="#_x0000_t202" style="position:absolute;left:9640;top:15337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lPMMA&#10;AADbAAAADwAAAGRycy9kb3ducmV2LnhtbESPQYvCMBCF7wv+hzCCF9F0FRa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IlPMMAAADbAAAADwAAAAAAAAAAAAAAAACYAgAAZHJzL2Rv&#10;d25yZXYueG1sUEsFBgAAAAAEAAQA9QAAAIgDAAAAAA==&#10;" stroked="f" strokecolor="red">
                <v:textbox inset="0,0,0,0">
                  <w:txbxContent>
                    <w:p w:rsidR="005A72D8" w:rsidRPr="007B3D6B" w:rsidRDefault="005A72D8" w:rsidP="00114B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Text Box 99" o:spid="_x0000_s1092" type="#_x0000_t202" style="position:absolute;left:8789;top:15337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9SMMA&#10;AADbAAAADwAAAGRycy9kb3ducmV2LnhtbESPQYvCMBCF7wv+hzCCF9F0RRa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u9SMMAAADbAAAADwAAAAAAAAAAAAAAAACYAgAAZHJzL2Rv&#10;d25yZXYueG1sUEsFBgAAAAAEAAQA9QAAAIgDAAAAAA==&#10;" stroked="f" strokecolor="red">
                <v:textbox inset="0,0,0,0">
                  <w:txbxContent>
                    <w:p w:rsidR="005A72D8" w:rsidRPr="00171A3C" w:rsidRDefault="00C45EC6" w:rsidP="00114B6B">
                      <w:pPr>
                        <w:jc w:val="center"/>
                      </w:pPr>
                      <w:proofErr w:type="gramStart"/>
                      <w:r>
                        <w:rPr>
                          <w:sz w:val="20"/>
                          <w:szCs w:val="16"/>
                        </w:rPr>
                        <w:t>Р</w:t>
                      </w:r>
                      <w:proofErr w:type="gramEnd"/>
                    </w:p>
                  </w:txbxContent>
                </v:textbox>
              </v:shape>
              <v:shape id="Text Box 100" o:spid="_x0000_s1093" type="#_x0000_t202" style="position:absolute;left:10490;top:15054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Y08MA&#10;AADbAAAADwAAAGRycy9kb3ducmV2LnhtbESPQYvCMBCF7wv+hzCCF9F0BRe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cY08MAAADbAAAADwAAAAAAAAAAAAAAAACYAgAAZHJzL2Rv&#10;d25yZXYueG1sUEsFBgAAAAAEAAQA9QAAAIgDAAAAAA==&#10;" stroked="f" strokecolor="red">
                <v:textbox inset="0,0,0,0">
                  <w:txbxContent>
                    <w:p w:rsidR="005A72D8" w:rsidRPr="00171A3C" w:rsidRDefault="005A72D8" w:rsidP="00114B6B">
                      <w:pPr>
                        <w:jc w:val="center"/>
                      </w:pPr>
                      <w:r>
                        <w:rPr>
                          <w:sz w:val="20"/>
                          <w:szCs w:val="16"/>
                        </w:rPr>
                        <w:t>Листов</w:t>
                      </w:r>
                    </w:p>
                  </w:txbxContent>
                </v:textbox>
              </v:shape>
              <v:shape id="Text Box 101" o:spid="_x0000_s1094" type="#_x0000_t202" style="position:absolute;left:9639;top:15054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GpMMA&#10;AADbAAAADwAAAGRycy9kb3ducmV2LnhtbESPQYvCMBCF7wv+hzCCl0XT9SC2GkUXhd2Lq1U8D83Y&#10;FptJaWKt/94Iwt5meG/e92a+7EwlWmpcaVnB1ygCQZxZXXKu4HTcDqcgnEfWWFkmBQ9ysFz0PuaY&#10;aHvnA7Wpz0UIYZeggsL7OpHSZQUZdCNbEwftYhuDPqxNLnWD9xBuKjmOook0WHIgFFjTd0HZNb2Z&#10;AIn17669fo7jaYZn2qzTv330UGrQ71YzEJ46/29+X//oUH8C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WGpMMAAADbAAAADwAAAAAAAAAAAAAAAACYAgAAZHJzL2Rv&#10;d25yZXYueG1sUEsFBgAAAAAEAAQA9QAAAIgDAAAAAA==&#10;" stroked="f" strokecolor="red">
                <v:textbox inset="0,0,0,0">
                  <w:txbxContent>
                    <w:p w:rsidR="005A72D8" w:rsidRPr="00171A3C" w:rsidRDefault="005A72D8" w:rsidP="00114B6B">
                      <w:pPr>
                        <w:jc w:val="center"/>
                      </w:pPr>
                      <w:r>
                        <w:rPr>
                          <w:sz w:val="20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Text Box 102" o:spid="_x0000_s1095" type="#_x0000_t202" style="position:absolute;left:8789;top:15054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jP8MA&#10;AADbAAAADwAAAGRycy9kb3ducmV2LnhtbESPQYvCMBCF7wv+hzCCF9F0PbhajeKKgl521yqeh2Zs&#10;i82kNLHWf28EYW8zvDfvezNftqYUDdWusKzgcxiBIE6tLjhTcDpuBxMQziNrLC2Tggc5WC46H3OM&#10;tb3zgZrEZyKEsItRQe59FUvp0pwMuqGtiIN2sbVBH9Y6k7rGewg3pRxF0VgaLDgQcqxonVN6TW4m&#10;QKZ6/9Nc+6PpJMUzbb6T37/ooVSv265mIDy1/t/8vt7pUP8LXr+EAe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kjP8MAAADbAAAADwAAAAAAAAAAAAAAAACYAgAAZHJzL2Rv&#10;d25yZXYueG1sUEsFBgAAAAAEAAQA9QAAAIgDAAAAAA==&#10;" stroked="f" strokecolor="red">
                <v:textbox inset="0,0,0,0">
                  <w:txbxContent>
                    <w:p w:rsidR="005A72D8" w:rsidRPr="00171A3C" w:rsidRDefault="005A72D8" w:rsidP="00114B6B">
                      <w:pPr>
                        <w:jc w:val="center"/>
                      </w:pPr>
                      <w:r>
                        <w:rPr>
                          <w:sz w:val="20"/>
                          <w:szCs w:val="16"/>
                        </w:rPr>
                        <w:t>Стадия</w:t>
                      </w:r>
                    </w:p>
                  </w:txbxContent>
                </v:textbox>
              </v:shape>
              <v:shape id="Text Box 103" o:spid="_x0000_s1096" type="#_x0000_t202" style="position:absolute;left:1247;top:16188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3TcMA&#10;AADbAAAADwAAAGRycy9kb3ducmV2LnhtbESPTWvCQBCG70L/wzIFL1I3eiiaZiOtKOil1bT0PGSn&#10;STA7G7JrjP++cyj0NsO8H89km9G1aqA+NJ4NLOYJKOLS24YrA1+f+6cVqBCRLbaeycCdAmzyh0mG&#10;qfU3PtNQxEpJCIcUDdQxdqnWoazJYZj7jlhuP753GGXtK217vEm4a/UySZ61w4alocaOtjWVl+Lq&#10;pGRtj+/DZbZcr0r8pt1b8XFK7sZMH8fXF1CRxvgv/nMfrOALrP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a3TcMAAADbAAAADwAAAAAAAAAAAAAAAACYAgAAZHJzL2Rv&#10;d25yZXYueG1sUEsFBgAAAAAEAAQA9QAAAIgDAAAAAA==&#10;" stroked="f" strokecolor="red">
                <v:textbox inset="0,0,0,0">
                  <w:txbxContent>
                    <w:p w:rsidR="005A72D8" w:rsidRPr="00171A3C" w:rsidRDefault="005A72D8" w:rsidP="007B3D6B"/>
                  </w:txbxContent>
                </v:textbox>
              </v:shape>
              <v:shape id="Text Box 104" o:spid="_x0000_s1097" type="#_x0000_t202" style="position:absolute;left:1247;top:1590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S1sQA&#10;AADbAAAADwAAAGRycy9kb3ducmV2LnhtbESPT4vCMBDF74LfIYywF1lTPYjtGkVFYb34py57Hpqx&#10;LTaT0sRav71ZWPA2w3vzfm/my85UoqXGlZYVjEcRCOLM6pJzBT+X3ecMhPPIGivLpOBJDpaLfm+O&#10;ibYPPlOb+lyEEHYJKii8rxMpXVaQQTeyNXHQrrYx6MPa5FI3+AjhppKTKJpKgyUHQoE1bQrKbund&#10;BEis94f2NpzEswx/abtOj6foqdTHoFt9gfDU+bf5//pbh/ox/P0SB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6EtbEAAAA2wAAAA8AAAAAAAAAAAAAAAAAmAIAAGRycy9k&#10;b3ducmV2LnhtbFBLBQYAAAAABAAEAPUAAACJAwAAAAA=&#10;" stroked="f" strokecolor="red">
                <v:textbox inset="0,0,0,0">
                  <w:txbxContent>
                    <w:p w:rsidR="005A72D8" w:rsidRPr="00E85825" w:rsidRDefault="005A72D8" w:rsidP="00114B6B">
                      <w:pPr>
                        <w:ind w:left="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Н. контр.</w:t>
                      </w:r>
                    </w:p>
                  </w:txbxContent>
                </v:textbox>
              </v:shape>
              <v:shape id="Text Box 105" o:spid="_x0000_s1098" type="#_x0000_t202" style="position:absolute;left:1247;top:15621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xx9sEA&#10;AADbAAAADwAAAGRycy9kb3ducmV2LnhtbERPTWvCQBC9F/wPyxR6Kboxh6Kpq1SxoJdWo3gestMk&#10;mJ0N2TXGf985FHp8vO/FanCN6qkLtWcD00kCirjwtubSwPn0OZ6BChHZYuOZDDwowGo5elpgZv2d&#10;j9TnsVQSwiFDA1WMbaZ1KCpyGCa+JRbux3cOo8Cu1LbDu4S7RqdJ8qYd1iwNFba0qai45jcnJXO7&#10;/+qvr+l8VuCFtuv8+5A8jHl5Hj7eQUUa4r/4z72zBlJZL1/k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scfbBAAAA2wAAAA8AAAAAAAAAAAAAAAAAmAIAAGRycy9kb3du&#10;cmV2LnhtbFBLBQYAAAAABAAEAPUAAACGAwAAAAA=&#10;" stroked="f" strokecolor="red">
                <v:textbox inset="0,0,0,0">
                  <w:txbxContent>
                    <w:p w:rsidR="005A72D8" w:rsidRPr="007B3D6B" w:rsidRDefault="005A72D8" w:rsidP="007B3D6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Разработал</w:t>
                      </w:r>
                    </w:p>
                  </w:txbxContent>
                </v:textbox>
              </v:shape>
              <v:shape id="Text Box 106" o:spid="_x0000_s1099" type="#_x0000_t202" style="position:absolute;left:1247;top:15337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UbcIA&#10;AADbAAAADwAAAGRycy9kb3ducmV2LnhtbESPzYrCMBSF94LvEK7gRjS1C9GOUVQUdDPO1GHWl+ZO&#10;W2xuShNrffuJILg8nJ+Ps1x3phItNa60rGA6iUAQZ1aXnCv4uRzGcxDOI2usLJOCBzlYr/q9JSba&#10;3vmb2tTnIoywS1BB4X2dSOmyggy6ia2Jg/dnG4M+yCaXusF7GDeVjKNoJg2WHAgF1rQrKLumNxMg&#10;C336bK+jeDHP8Jf22/T8FT2UGg66zQcIT51/h1/to1YQT+H5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4NRtwgAAANsAAAAPAAAAAAAAAAAAAAAAAJgCAABkcnMvZG93&#10;bnJldi54bWxQSwUGAAAAAAQABAD1AAAAhwMAAAAA&#10;" stroked="f" strokecolor="red">
                <v:textbox inset="0,0,0,0">
                  <w:txbxContent>
                    <w:p w:rsidR="005A72D8" w:rsidRPr="00171A3C" w:rsidRDefault="005A72D8" w:rsidP="00114B6B">
                      <w:pPr>
                        <w:ind w:left="57"/>
                      </w:pPr>
                      <w:r>
                        <w:rPr>
                          <w:sz w:val="20"/>
                          <w:szCs w:val="16"/>
                        </w:rPr>
                        <w:t>ГИП</w:t>
                      </w:r>
                    </w:p>
                  </w:txbxContent>
                </v:textbox>
              </v:shape>
              <v:shape id="Text Box 107" o:spid="_x0000_s1100" type="#_x0000_t202" style="position:absolute;left:1247;top:1505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KGsIA&#10;AADbAAAADwAAAGRycy9kb3ducmV2LnhtbESPzYrCMBSF9wO+Q7iCm2FM7UK0YxQVBd04WodZX5pr&#10;W2xuShNrfXsjCLM8nJ+PM1t0phItNa60rGA0jEAQZ1aXnCv4PW+/JiCcR9ZYWSYFD3KwmPc+Zpho&#10;e+cTtanPRRhhl6CCwvs6kdJlBRl0Q1sTB+9iG4M+yCaXusF7GDeVjKNoLA2WHAgF1rQuKLumNxMg&#10;U70/tNfPeDrJ8I82q/TnGD2UGvS75TcIT53/D7/bO60gjuH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koawgAAANsAAAAPAAAAAAAAAAAAAAAAAJgCAABkcnMvZG93&#10;bnJldi54bWxQSwUGAAAAAAQABAD1AAAAhwMAAAAA&#10;" stroked="f" strokecolor="red">
                <v:textbox inset="0,0,0,0">
                  <w:txbxContent>
                    <w:p w:rsidR="005A72D8" w:rsidRPr="00171A3C" w:rsidRDefault="005A72D8" w:rsidP="00114B6B">
                      <w:pPr>
                        <w:ind w:left="57"/>
                      </w:pPr>
                    </w:p>
                  </w:txbxContent>
                </v:textbox>
              </v:shape>
              <v:shape id="Text Box 108" o:spid="_x0000_s1101" type="#_x0000_t202" style="position:absolute;left:4366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vgcMA&#10;AADbAAAADwAAAGRycy9kb3ducmV2LnhtbESPzWrCQBSF94LvMFzBTdFJUxC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7vgcMAAADbAAAADwAAAAAAAAAAAAAAAACYAgAAZHJzL2Rv&#10;d25yZXYueG1sUEsFBgAAAAAEAAQA9QAAAIgDAAAAAA==&#10;" stroked="f" strokecolor="red">
                <v:textbox inset="0,0,0,0">
                  <w:txbxContent>
                    <w:p w:rsidR="005A72D8" w:rsidRPr="00865549" w:rsidRDefault="005A72D8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Text Box 109" o:spid="_x0000_s1102" type="#_x0000_t202" style="position:absolute;left:3515;top:14770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39cMA&#10;AADbAAAADwAAAGRycy9kb3ducmV2LnhtbESPzWrCQBSF94LvMFzBTdFJQxG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d39cMAAADbAAAADwAAAAAAAAAAAAAAAACYAgAAZHJzL2Rv&#10;d25yZXYueG1sUEsFBgAAAAAEAAQA9QAAAIgDAAAAAA==&#10;" stroked="f" strokecolor="red">
                <v:textbox inset="0,0,0,0">
                  <w:txbxContent>
                    <w:p w:rsidR="005A72D8" w:rsidRPr="00865549" w:rsidRDefault="005A72D8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Text Box 110" o:spid="_x0000_s1103" type="#_x0000_t202" style="position:absolute;left:2948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SbsMA&#10;AADbAAAADwAAAGRycy9kb3ducmV2LnhtbESPzWrCQBSF94LvMFzBTdFJAxW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vSbsMAAADbAAAADwAAAAAAAAAAAAAAAACYAgAAZHJzL2Rv&#10;d25yZXYueG1sUEsFBgAAAAAEAAQA9QAAAIgDAAAAAA==&#10;" stroked="f" strokecolor="red">
                <v:textbox inset="0,0,0,0">
                  <w:txbxContent>
                    <w:p w:rsidR="005A72D8" w:rsidRPr="00865549" w:rsidRDefault="005A72D8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  <v:shape id="Text Box 111" o:spid="_x0000_s1104" type="#_x0000_t202" style="position:absolute;left:2381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MGcIA&#10;AADbAAAADwAAAGRycy9kb3ducmV2LnhtbESPzYrCMBSF94LvEK7gRjSdLkSrUXQYYWajM1VcX5pr&#10;W2xuSpOp9e2NILg8nJ+Ps1x3phItNa60rOBjEoEgzqwuOVdwOu7GMxDOI2usLJOCOzlYr/q9JSba&#10;3viP2tTnIoywS1BB4X2dSOmyggy6ia2Jg3exjUEfZJNL3eAtjJtKxlE0lQZLDoQCa/osKLum/yZA&#10;5vpn315H8XyW4Zm+tunhN7orNRx0mwUIT51/h1/tb60gnsL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UwZwgAAANsAAAAPAAAAAAAAAAAAAAAAAJgCAABkcnMvZG93&#10;bnJldi54bWxQSwUGAAAAAAQABAD1AAAAhwMAAAAA&#10;" stroked="f" strokecolor="red">
                <v:textbox inset="0,0,0,0">
                  <w:txbxContent>
                    <w:p w:rsidR="005A72D8" w:rsidRPr="00865549" w:rsidRDefault="005A72D8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Text Box 112" o:spid="_x0000_s1105" type="#_x0000_t202" style="position:absolute;left:1814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pgsMA&#10;AADbAAAADwAAAGRycy9kb3ducmV2LnhtbESPzWrCQBSF94LvMFzBTdFJs6gaHcWKhbqxNYrrS+aa&#10;BDN3QmaM8e07QsHl4fx8nMWqM5VoqXGlZQXv4wgEcWZ1ybmC0/FrNAXhPLLGyjIpeJCD1bLfW2Ci&#10;7Z0P1KY+F2GEXYIKCu/rREqXFWTQjW1NHLyLbQz6IJtc6gbvYdxUMo6iD2mw5EAosKZNQdk1vZkA&#10;mendvr2+xbNphmfafqY/v9FDqeGgW89BeOr8K/zf/tYK4gk8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XpgsMAAADbAAAADwAAAAAAAAAAAAAAAACYAgAAZHJzL2Rv&#10;d25yZXYueG1sUEsFBgAAAAAEAAQA9QAAAIgDAAAAAA==&#10;" stroked="f" strokecolor="red">
                <v:textbox inset="0,0,0,0">
                  <w:txbxContent>
                    <w:p w:rsidR="005A72D8" w:rsidRPr="00865549" w:rsidRDefault="005A72D8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865549">
                        <w:rPr>
                          <w:b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 w:rsidRPr="00865549">
                        <w:rPr>
                          <w:b/>
                          <w:sz w:val="16"/>
                          <w:szCs w:val="16"/>
                        </w:rPr>
                        <w:t>.у</w:t>
                      </w:r>
                      <w:proofErr w:type="gramEnd"/>
                      <w:r w:rsidRPr="00865549">
                        <w:rPr>
                          <w:b/>
                          <w:sz w:val="16"/>
                          <w:szCs w:val="16"/>
                        </w:rPr>
                        <w:t>ч</w:t>
                      </w:r>
                      <w:proofErr w:type="spellEnd"/>
                      <w:r w:rsidRPr="00865549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  <v:shape id="Text Box 113" o:spid="_x0000_s1106" type="#_x0000_t202" style="position:absolute;left:1247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98MEA&#10;AADbAAAADwAAAGRycy9kb3ducmV2LnhtbERPTWvCQBC9F/wPyxR6Kboxh6Kpq1SxoJdWo3gestMk&#10;mJ0N2TXGf985FHp8vO/FanCN6qkLtWcD00kCirjwtubSwPn0OZ6BChHZYuOZDDwowGo5elpgZv2d&#10;j9TnsVQSwiFDA1WMbaZ1KCpyGCa+JRbux3cOo8Cu1LbDu4S7RqdJ8qYd1iwNFba0qai45jcnJXO7&#10;/+qvr+l8VuCFtuv8+5A8jHl5Hj7eQUUa4r/4z72zBlIZK1/k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affDBAAAA2wAAAA8AAAAAAAAAAAAAAAAAmAIAAGRycy9kb3du&#10;cmV2LnhtbFBLBQYAAAAABAAEAPUAAACGAwAAAAA=&#10;" stroked="f" strokecolor="red">
                <v:textbox inset="0,0,0,0">
                  <w:txbxContent>
                    <w:p w:rsidR="005A72D8" w:rsidRPr="00865549" w:rsidRDefault="005A72D8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4" o:spid="_x0000_s1107" type="#_x0000_t32" style="position:absolute;left:1247;top:14175;width:102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snc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ZMF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fOydwQAAANsAAAAPAAAAAAAAAAAAAAAA&#10;AKECAABkcnMvZG93bnJldi54bWxQSwUGAAAAAAQABAD5AAAAjwMAAAAA&#10;" strokeweight="1.5pt"/>
              <v:shape id="AutoShape 115" o:spid="_x0000_s1108" type="#_x0000_t32" style="position:absolute;left:1247;top:15026;width:102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/T3b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p/T3bwAAADbAAAADwAAAAAAAAAAAAAAAAChAgAA&#10;ZHJzL2Rvd25yZXYueG1sUEsFBgAAAAAEAAQA+QAAAIoDAAAAAA==&#10;" strokeweight="1.5pt"/>
              <v:shape id="AutoShape 116" o:spid="_x0000_s1109" type="#_x0000_t32" style="position:absolute;left:1247;top:14459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N2R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03ZGvgAAANsAAAAPAAAAAAAAAAAAAAAAAKEC&#10;AABkcnMvZG93bnJldi54bWxQSwUGAAAAAAQABAD5AAAAjAMAAAAA&#10;" strokeweight="1.5pt"/>
              <v:shape id="AutoShape 117" o:spid="_x0000_s1110" type="#_x0000_t32" style="position:absolute;left:1247;top:14742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HoM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AegxvgAAANsAAAAPAAAAAAAAAAAAAAAAAKEC&#10;AABkcnMvZG93bnJldi54bWxQSwUGAAAAAAQABAD5AAAAjAMAAAAA&#10;" strokeweight="1.5pt"/>
              <v:shape id="AutoShape 118" o:spid="_x0000_s1111" type="#_x0000_t32" style="position:absolute;left:1247;top:15309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<v:shape id="AutoShape 119" o:spid="_x0000_s1112" type="#_x0000_t32" style="position:absolute;left:1247;top:15593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<v:shape id="AutoShape 120" o:spid="_x0000_s1113" type="#_x0000_t32" style="position:absolute;left:1247;top:15876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<v:shape id="AutoShape 121" o:spid="_x0000_s1114" type="#_x0000_t32" style="position:absolute;left:1247;top:16158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<v:shape id="AutoShape 122" o:spid="_x0000_s1115" type="#_x0000_t32" style="position:absolute;left:4933;top:14175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ZLqc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2S6nDAAAA2wAAAA8AAAAAAAAAAAAA&#10;AAAAoQIAAGRycy9kb3ducmV2LnhtbFBLBQYAAAAABAAEAPkAAACRAwAAAAA=&#10;" strokeweight="1.5pt"/>
              <v:shape id="AutoShape 123" o:spid="_x0000_s1116" type="#_x0000_t32" style="position:absolute;left:2381;top:14176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nf27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Onf27wAAADbAAAADwAAAAAAAAAAAAAAAAChAgAA&#10;ZHJzL2Rvd25yZXYueG1sUEsFBgAAAAAEAAQA+QAAAIoDAAAAAA==&#10;" strokeweight="1.5pt"/>
              <v:shape id="AutoShape 124" o:spid="_x0000_s1117" type="#_x0000_t32" style="position:absolute;left:3515;top:14176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V6Q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bH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lekDDAAAA2wAAAA8AAAAAAAAAAAAA&#10;AAAAoQIAAGRycy9kb3ducmV2LnhtbFBLBQYAAAAABAAEAPkAAACRAwAAAAA=&#10;" strokeweight="1.5pt"/>
              <v:shape id="AutoShape 125" o:spid="_x0000_s1118" type="#_x0000_t32" style="position:absolute;left:4366;top:14175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goLwAAADbAAAADwAAAGRycy9kb3ducmV2LnhtbERPuwrCMBTdBf8hXMFNUx+IVKOoILg4&#10;+FjcLs21KTY3tYm1/r0ZBMfDeS/XrS1FQ7UvHCsYDRMQxJnTBecKrpf9YA7CB2SNpWNS8CEP61W3&#10;s8RUuzefqDmHXMQQ9ikqMCFUqZQ+M2TRD11FHLm7qy2GCOtc6hrfMdyWcpwkM2mx4NhgsKKdoexx&#10;flkFttL2eXRG3x7FpNzS4b7ZJo1S/V67WYAI1Ia/+Oc+aAXTuD5+iT9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pmgoLwAAADbAAAADwAAAAAAAAAAAAAAAAChAgAA&#10;ZHJzL2Rvd25yZXYueG1sUEsFBgAAAAAEAAQA+QAAAIoDAAAAAA==&#10;" strokeweight="1.5pt"/>
              <v:shape id="AutoShape 126" o:spid="_x0000_s1119" type="#_x0000_t32" style="position:absolute;left:8789;top:15026;width:0;height:14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FO8MAAADbAAAADwAAAGRycy9kb3ducmV2LnhtbESPzWrDMBCE74W8g9hCbrWcH0pxrRgn&#10;EMilh6S59LZYa8vEWjmW4jhvHxUKPQ4z8w2TF5PtxEiDbx0rWCQpCOLK6ZYbBefv/dsHCB+QNXaO&#10;ScGDPBSb2UuOmXZ3PtJ4Co2IEPYZKjAh9JmUvjJk0SeuJ45e7QaLIcqhkXrAe4TbTi7T9F1abDku&#10;GOxpZ6i6nG5Wge21vX45o38u7arb0qEut+mo1Px1Kj9BBJrCf/ivfdAK1gv4/RJ/gN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VBTvDAAAA2wAAAA8AAAAAAAAAAAAA&#10;AAAAoQIAAGRycy9kb3ducmV2LnhtbFBLBQYAAAAABAAEAPkAAACRAwAAAAA=&#10;" strokeweight="1.5pt"/>
              <v:shape id="AutoShape 127" o:spid="_x0000_s1120" type="#_x0000_t32" style="position:absolute;left:8789;top:15309;width:2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ebTM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cw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B5tMwQAAANsAAAAPAAAAAAAAAAAAAAAA&#10;AKECAABkcnMvZG93bnJldi54bWxQSwUGAAAAAAQABAD5AAAAjwMAAAAA&#10;" strokeweight="1.5pt"/>
              <v:shape id="AutoShape 128" o:spid="_x0000_s1121" type="#_x0000_t32" style="position:absolute;left:8787;top:15593;width:2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+18MAAADbAAAADwAAAGRycy9kb3ducmV2LnhtbESPwWrDMBBE74X8g9hAbo3cpJTgWjZO&#10;IZBLD01zyW2x1paxtXItxXH+PioUehxm5g2TFbPtxUSjbx0reFknIIgrp1tuFJy/D887ED4ga+wd&#10;k4I7eSjyxVOGqXY3/qLpFBoRIexTVGBCGFIpfWXIol+7gTh6tRsthijHRuoRbxFue7lJkjdpseW4&#10;YHCgD0NVd7paBXbQ9ufTGX3p2m2/p2Nd7pNJqdVyLt9BBJrDf/ivfdQKXr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LPtfDAAAA2wAAAA8AAAAAAAAAAAAA&#10;AAAAoQIAAGRycy9kb3ducmV2LnhtbFBLBQYAAAAABAAEAPkAAACRAwAAAAA=&#10;" strokeweight="1.5pt"/>
              <v:shape id="AutoShape 129" o:spid="_x0000_s1122" type="#_x0000_t32" style="position:absolute;left:9639;top:1502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mo8IAAADbAAAADwAAAGRycy9kb3ducmV2LnhtbESPQWvCQBSE7wX/w/IEb3VjlSIxa4iC&#10;4MVDrRdvj+xLNph9G7PbGP+9Wyj0OMzMN0yWj7YVA/W+caxgMU9AEJdON1wruHwf3tcgfEDW2Dom&#10;BU/ykG8nbxmm2j34i4ZzqEWEsE9RgQmhS6X0pSGLfu464uhVrrcYouxrqXt8RLht5UeSfEqLDccF&#10;gx3tDZW3849VYDtt7ydn9PXWLNsdHatilwxKzaZjsQERaAz/4b/2UStYre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Kmo8IAAADbAAAADwAAAAAAAAAAAAAA&#10;AAChAgAAZHJzL2Rvd25yZXYueG1sUEsFBgAAAAAEAAQA+QAAAJADAAAAAA==&#10;" strokeweight="1.5pt"/>
              <v:shape id="AutoShape 130" o:spid="_x0000_s1123" type="#_x0000_t32" style="position:absolute;left:10490;top:1502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DOM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XHP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4DOMIAAADbAAAADwAAAAAAAAAAAAAA&#10;AAChAgAAZHJzL2Rvd25yZXYueG1sUEsFBgAAAAAEAAQA+QAAAJADAAAAAA==&#10;" strokeweight="1.5pt"/>
              <v:shape id="AutoShape 131" o:spid="_x0000_s1124" type="#_x0000_t32" style="position:absolute;left:1814;top:14176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ydT8MAAADbAAAADwAAAGRycy9kb3ducmV2LnhtbESPwWrDMBBE74X8g9hAbo3cpoT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8nU/DAAAA2wAAAA8AAAAAAAAAAAAA&#10;AAAAoQIAAGRycy9kb3ducmV2LnhtbFBLBQYAAAAABAAEAPkAAACRAwAAAAA=&#10;" strokeweight="1.5pt"/>
              <v:shape id="AutoShape 132" o:spid="_x0000_s1125" type="#_x0000_t32" style="position:absolute;left:2948;top:14177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A41MIAAADbAAAADwAAAGRycy9kb3ducmV2LnhtbESPQYvCMBSE7wv+h/AEb2uqL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A41MIAAADbAAAADwAAAAAAAAAAAAAA&#10;AAChAgAAZHJzL2Rvd25yZXYueG1sUEsFBgAAAAAEAAQA+QAAAJADAAAAAA==&#10;" strokeweight="1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ReportList1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2BA5445"/>
    <w:multiLevelType w:val="hybridMultilevel"/>
    <w:tmpl w:val="574683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791696"/>
    <w:multiLevelType w:val="hybridMultilevel"/>
    <w:tmpl w:val="63EA90A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0626A4"/>
    <w:multiLevelType w:val="hybridMultilevel"/>
    <w:tmpl w:val="31EC90D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C1193C"/>
    <w:multiLevelType w:val="hybridMultilevel"/>
    <w:tmpl w:val="8ABE1F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1D6B65"/>
    <w:multiLevelType w:val="hybridMultilevel"/>
    <w:tmpl w:val="93B869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616411"/>
    <w:multiLevelType w:val="multilevel"/>
    <w:tmpl w:val="D422C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BC63D7"/>
    <w:multiLevelType w:val="hybridMultilevel"/>
    <w:tmpl w:val="07FCBE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57116C"/>
    <w:multiLevelType w:val="hybridMultilevel"/>
    <w:tmpl w:val="090C4BE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223C4D"/>
    <w:multiLevelType w:val="hybridMultilevel"/>
    <w:tmpl w:val="51187AEC"/>
    <w:lvl w:ilvl="0" w:tplc="2CC839FE">
      <w:start w:val="1"/>
      <w:numFmt w:val="bullet"/>
      <w:lvlText w:val="-"/>
      <w:lvlJc w:val="left"/>
      <w:pPr>
        <w:tabs>
          <w:tab w:val="num" w:pos="700"/>
        </w:tabs>
        <w:ind w:left="680" w:hanging="34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7F4777"/>
    <w:multiLevelType w:val="multilevel"/>
    <w:tmpl w:val="02328E5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36C2168"/>
    <w:multiLevelType w:val="hybridMultilevel"/>
    <w:tmpl w:val="810C2F0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56969EE"/>
    <w:multiLevelType w:val="singleLevel"/>
    <w:tmpl w:val="26EC84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362965"/>
    <w:multiLevelType w:val="hybridMultilevel"/>
    <w:tmpl w:val="96442398"/>
    <w:lvl w:ilvl="0" w:tplc="89C6D4F4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64F52BB"/>
    <w:multiLevelType w:val="multilevel"/>
    <w:tmpl w:val="79B45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66698B"/>
    <w:multiLevelType w:val="hybridMultilevel"/>
    <w:tmpl w:val="824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951270E"/>
    <w:multiLevelType w:val="hybridMultilevel"/>
    <w:tmpl w:val="02328E5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A2B48FD"/>
    <w:multiLevelType w:val="multilevel"/>
    <w:tmpl w:val="63EA90A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AFC0E07"/>
    <w:multiLevelType w:val="hybridMultilevel"/>
    <w:tmpl w:val="A9A2453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1E47F27"/>
    <w:multiLevelType w:val="hybridMultilevel"/>
    <w:tmpl w:val="B93E076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0E5446"/>
    <w:multiLevelType w:val="hybridMultilevel"/>
    <w:tmpl w:val="79B45E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72775F2"/>
    <w:multiLevelType w:val="multilevel"/>
    <w:tmpl w:val="090C4BE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97A031F"/>
    <w:multiLevelType w:val="multilevel"/>
    <w:tmpl w:val="EA7E8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E5A2B6D"/>
    <w:multiLevelType w:val="hybridMultilevel"/>
    <w:tmpl w:val="4FF0144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FB05B2B"/>
    <w:multiLevelType w:val="multilevel"/>
    <w:tmpl w:val="07FCB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7675CA6"/>
    <w:multiLevelType w:val="hybridMultilevel"/>
    <w:tmpl w:val="3CDC3B3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803387A"/>
    <w:multiLevelType w:val="hybridMultilevel"/>
    <w:tmpl w:val="A8CE64B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8807DD5"/>
    <w:multiLevelType w:val="hybridMultilevel"/>
    <w:tmpl w:val="61CE76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9EE4FFA"/>
    <w:multiLevelType w:val="hybridMultilevel"/>
    <w:tmpl w:val="EA7E82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C2E2838"/>
    <w:multiLevelType w:val="hybridMultilevel"/>
    <w:tmpl w:val="502E673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0BB340C"/>
    <w:multiLevelType w:val="hybridMultilevel"/>
    <w:tmpl w:val="B87887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7BF6073"/>
    <w:multiLevelType w:val="multilevel"/>
    <w:tmpl w:val="4FF014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98134E1"/>
    <w:multiLevelType w:val="multilevel"/>
    <w:tmpl w:val="502E673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A0D3809"/>
    <w:multiLevelType w:val="hybridMultilevel"/>
    <w:tmpl w:val="0E449E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1B579B"/>
    <w:multiLevelType w:val="multilevel"/>
    <w:tmpl w:val="57468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B363721"/>
    <w:multiLevelType w:val="hybridMultilevel"/>
    <w:tmpl w:val="4656C5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B66078F"/>
    <w:multiLevelType w:val="multilevel"/>
    <w:tmpl w:val="93B86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1D70318"/>
    <w:multiLevelType w:val="hybridMultilevel"/>
    <w:tmpl w:val="6DC0C40E"/>
    <w:lvl w:ilvl="0" w:tplc="22FC67F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0">
    <w:nsid w:val="74134DCF"/>
    <w:multiLevelType w:val="multilevel"/>
    <w:tmpl w:val="AB0C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882E79"/>
    <w:multiLevelType w:val="hybridMultilevel"/>
    <w:tmpl w:val="B5B2FFFA"/>
    <w:lvl w:ilvl="0" w:tplc="04190001">
      <w:start w:val="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DB74A3"/>
    <w:multiLevelType w:val="hybridMultilevel"/>
    <w:tmpl w:val="D422CE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8437B20"/>
    <w:multiLevelType w:val="hybridMultilevel"/>
    <w:tmpl w:val="AB0C9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873726"/>
    <w:multiLevelType w:val="hybridMultilevel"/>
    <w:tmpl w:val="D1D6996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8DD1740"/>
    <w:multiLevelType w:val="multilevel"/>
    <w:tmpl w:val="D1D699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1"/>
  </w:num>
  <w:num w:numId="6">
    <w:abstractNumId w:val="4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42"/>
  </w:num>
  <w:num w:numId="10">
    <w:abstractNumId w:val="22"/>
  </w:num>
  <w:num w:numId="11">
    <w:abstractNumId w:val="16"/>
  </w:num>
  <w:num w:numId="12">
    <w:abstractNumId w:val="13"/>
  </w:num>
  <w:num w:numId="13">
    <w:abstractNumId w:val="18"/>
  </w:num>
  <w:num w:numId="14">
    <w:abstractNumId w:val="12"/>
  </w:num>
  <w:num w:numId="15">
    <w:abstractNumId w:val="28"/>
  </w:num>
  <w:num w:numId="16">
    <w:abstractNumId w:val="31"/>
  </w:num>
  <w:num w:numId="17">
    <w:abstractNumId w:val="34"/>
  </w:num>
  <w:num w:numId="18">
    <w:abstractNumId w:val="25"/>
  </w:num>
  <w:num w:numId="19">
    <w:abstractNumId w:val="30"/>
  </w:num>
  <w:num w:numId="20">
    <w:abstractNumId w:val="24"/>
  </w:num>
  <w:num w:numId="21">
    <w:abstractNumId w:val="37"/>
  </w:num>
  <w:num w:numId="22">
    <w:abstractNumId w:val="3"/>
  </w:num>
  <w:num w:numId="23">
    <w:abstractNumId w:val="36"/>
  </w:num>
  <w:num w:numId="24">
    <w:abstractNumId w:val="7"/>
  </w:num>
  <w:num w:numId="25">
    <w:abstractNumId w:val="38"/>
  </w:num>
  <w:num w:numId="26">
    <w:abstractNumId w:val="20"/>
  </w:num>
  <w:num w:numId="27">
    <w:abstractNumId w:val="10"/>
  </w:num>
  <w:num w:numId="28">
    <w:abstractNumId w:val="23"/>
  </w:num>
  <w:num w:numId="29">
    <w:abstractNumId w:val="5"/>
  </w:num>
  <w:num w:numId="30">
    <w:abstractNumId w:val="33"/>
  </w:num>
  <w:num w:numId="31">
    <w:abstractNumId w:val="32"/>
  </w:num>
  <w:num w:numId="32">
    <w:abstractNumId w:val="9"/>
  </w:num>
  <w:num w:numId="33">
    <w:abstractNumId w:val="26"/>
  </w:num>
  <w:num w:numId="34">
    <w:abstractNumId w:val="27"/>
  </w:num>
  <w:num w:numId="35">
    <w:abstractNumId w:val="44"/>
  </w:num>
  <w:num w:numId="36">
    <w:abstractNumId w:val="45"/>
  </w:num>
  <w:num w:numId="37">
    <w:abstractNumId w:val="17"/>
  </w:num>
  <w:num w:numId="38">
    <w:abstractNumId w:val="43"/>
  </w:num>
  <w:num w:numId="39">
    <w:abstractNumId w:val="40"/>
  </w:num>
  <w:num w:numId="40">
    <w:abstractNumId w:val="21"/>
  </w:num>
  <w:num w:numId="41">
    <w:abstractNumId w:val="6"/>
  </w:num>
  <w:num w:numId="42">
    <w:abstractNumId w:val="4"/>
  </w:num>
  <w:num w:numId="43">
    <w:abstractNumId w:val="19"/>
  </w:num>
  <w:num w:numId="44">
    <w:abstractNumId w:val="29"/>
  </w:num>
  <w:num w:numId="45">
    <w:abstractNumId w:val="8"/>
  </w:num>
  <w:num w:numId="46">
    <w:abstractNumId w:val="1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FD"/>
    <w:rsid w:val="00003CF7"/>
    <w:rsid w:val="000059E5"/>
    <w:rsid w:val="0002342A"/>
    <w:rsid w:val="00026206"/>
    <w:rsid w:val="00031895"/>
    <w:rsid w:val="000411FA"/>
    <w:rsid w:val="00043EB4"/>
    <w:rsid w:val="00060095"/>
    <w:rsid w:val="00067CD4"/>
    <w:rsid w:val="00070037"/>
    <w:rsid w:val="000778E1"/>
    <w:rsid w:val="0008664E"/>
    <w:rsid w:val="00091A6B"/>
    <w:rsid w:val="0009339A"/>
    <w:rsid w:val="000A0EC1"/>
    <w:rsid w:val="000B5937"/>
    <w:rsid w:val="000B72D5"/>
    <w:rsid w:val="000C239E"/>
    <w:rsid w:val="000C360F"/>
    <w:rsid w:val="000D02DB"/>
    <w:rsid w:val="000D2760"/>
    <w:rsid w:val="000D2FD4"/>
    <w:rsid w:val="000D6291"/>
    <w:rsid w:val="000D6C61"/>
    <w:rsid w:val="000E289F"/>
    <w:rsid w:val="000E3E26"/>
    <w:rsid w:val="000E7C19"/>
    <w:rsid w:val="000F1DE0"/>
    <w:rsid w:val="000F7160"/>
    <w:rsid w:val="000F7363"/>
    <w:rsid w:val="000F7526"/>
    <w:rsid w:val="00107966"/>
    <w:rsid w:val="00107B9A"/>
    <w:rsid w:val="00114B0A"/>
    <w:rsid w:val="00114B6B"/>
    <w:rsid w:val="001159BD"/>
    <w:rsid w:val="0011789E"/>
    <w:rsid w:val="00136916"/>
    <w:rsid w:val="00137C8B"/>
    <w:rsid w:val="00147B25"/>
    <w:rsid w:val="00153B70"/>
    <w:rsid w:val="00164EA6"/>
    <w:rsid w:val="00167C52"/>
    <w:rsid w:val="00171A3C"/>
    <w:rsid w:val="00181F63"/>
    <w:rsid w:val="00182075"/>
    <w:rsid w:val="0018777C"/>
    <w:rsid w:val="001A31F6"/>
    <w:rsid w:val="001B0E62"/>
    <w:rsid w:val="001B5D05"/>
    <w:rsid w:val="001C60FD"/>
    <w:rsid w:val="001E17C1"/>
    <w:rsid w:val="001E33DB"/>
    <w:rsid w:val="001E390C"/>
    <w:rsid w:val="001F0C69"/>
    <w:rsid w:val="001F3499"/>
    <w:rsid w:val="001F698B"/>
    <w:rsid w:val="002013F8"/>
    <w:rsid w:val="0022051F"/>
    <w:rsid w:val="0022252E"/>
    <w:rsid w:val="002351AB"/>
    <w:rsid w:val="00244FA1"/>
    <w:rsid w:val="0024789D"/>
    <w:rsid w:val="00251033"/>
    <w:rsid w:val="00274100"/>
    <w:rsid w:val="00275C14"/>
    <w:rsid w:val="002871D4"/>
    <w:rsid w:val="00295464"/>
    <w:rsid w:val="002A45F0"/>
    <w:rsid w:val="002B3AA7"/>
    <w:rsid w:val="002B7E66"/>
    <w:rsid w:val="002C1B4A"/>
    <w:rsid w:val="002D127B"/>
    <w:rsid w:val="002D1C54"/>
    <w:rsid w:val="002E1542"/>
    <w:rsid w:val="002F401D"/>
    <w:rsid w:val="002F483D"/>
    <w:rsid w:val="00313FB1"/>
    <w:rsid w:val="00322018"/>
    <w:rsid w:val="0032424C"/>
    <w:rsid w:val="0034290E"/>
    <w:rsid w:val="003553C4"/>
    <w:rsid w:val="003643AB"/>
    <w:rsid w:val="00364FA4"/>
    <w:rsid w:val="003656F6"/>
    <w:rsid w:val="00372719"/>
    <w:rsid w:val="00376830"/>
    <w:rsid w:val="00393559"/>
    <w:rsid w:val="003A4FFD"/>
    <w:rsid w:val="003C274A"/>
    <w:rsid w:val="003D4E0B"/>
    <w:rsid w:val="003E69CB"/>
    <w:rsid w:val="003E7C98"/>
    <w:rsid w:val="003F2AED"/>
    <w:rsid w:val="003F306A"/>
    <w:rsid w:val="003F4270"/>
    <w:rsid w:val="003F6457"/>
    <w:rsid w:val="004037D9"/>
    <w:rsid w:val="00413D51"/>
    <w:rsid w:val="00425FDF"/>
    <w:rsid w:val="00430D0C"/>
    <w:rsid w:val="00434B31"/>
    <w:rsid w:val="0044586C"/>
    <w:rsid w:val="0045038F"/>
    <w:rsid w:val="00451E7C"/>
    <w:rsid w:val="00465D17"/>
    <w:rsid w:val="00466372"/>
    <w:rsid w:val="00466901"/>
    <w:rsid w:val="00467D32"/>
    <w:rsid w:val="0047761F"/>
    <w:rsid w:val="004A4449"/>
    <w:rsid w:val="004C4085"/>
    <w:rsid w:val="004D3BCF"/>
    <w:rsid w:val="004D770F"/>
    <w:rsid w:val="004F2754"/>
    <w:rsid w:val="00504486"/>
    <w:rsid w:val="005147C5"/>
    <w:rsid w:val="005208E2"/>
    <w:rsid w:val="005273B3"/>
    <w:rsid w:val="00527597"/>
    <w:rsid w:val="0053055A"/>
    <w:rsid w:val="00544120"/>
    <w:rsid w:val="00556EC5"/>
    <w:rsid w:val="00570AB1"/>
    <w:rsid w:val="00572D22"/>
    <w:rsid w:val="0057452D"/>
    <w:rsid w:val="00574638"/>
    <w:rsid w:val="00574E37"/>
    <w:rsid w:val="00582B78"/>
    <w:rsid w:val="005832D2"/>
    <w:rsid w:val="00590D66"/>
    <w:rsid w:val="005A0F82"/>
    <w:rsid w:val="005A72D8"/>
    <w:rsid w:val="005B1F6B"/>
    <w:rsid w:val="005B2E3D"/>
    <w:rsid w:val="005B640C"/>
    <w:rsid w:val="005C2FC2"/>
    <w:rsid w:val="005C4AD2"/>
    <w:rsid w:val="0061409D"/>
    <w:rsid w:val="00620517"/>
    <w:rsid w:val="00630FF1"/>
    <w:rsid w:val="006352D3"/>
    <w:rsid w:val="0063750A"/>
    <w:rsid w:val="006400CF"/>
    <w:rsid w:val="00645CAC"/>
    <w:rsid w:val="006473C0"/>
    <w:rsid w:val="00651355"/>
    <w:rsid w:val="00654828"/>
    <w:rsid w:val="00661EFC"/>
    <w:rsid w:val="006628B7"/>
    <w:rsid w:val="00664A46"/>
    <w:rsid w:val="00665B6C"/>
    <w:rsid w:val="00683361"/>
    <w:rsid w:val="0068431E"/>
    <w:rsid w:val="006857D3"/>
    <w:rsid w:val="00693706"/>
    <w:rsid w:val="00694C40"/>
    <w:rsid w:val="006A62C2"/>
    <w:rsid w:val="006A6E66"/>
    <w:rsid w:val="006B5D40"/>
    <w:rsid w:val="006D435E"/>
    <w:rsid w:val="006D7D70"/>
    <w:rsid w:val="006E1FEF"/>
    <w:rsid w:val="006E78C5"/>
    <w:rsid w:val="006F1E57"/>
    <w:rsid w:val="006F2A97"/>
    <w:rsid w:val="006F2D64"/>
    <w:rsid w:val="006F3B59"/>
    <w:rsid w:val="006F5D90"/>
    <w:rsid w:val="007033E0"/>
    <w:rsid w:val="00713B0C"/>
    <w:rsid w:val="0071715E"/>
    <w:rsid w:val="007207ED"/>
    <w:rsid w:val="0073083B"/>
    <w:rsid w:val="00755411"/>
    <w:rsid w:val="00755DDA"/>
    <w:rsid w:val="00761D98"/>
    <w:rsid w:val="00762117"/>
    <w:rsid w:val="00767AB9"/>
    <w:rsid w:val="007860B0"/>
    <w:rsid w:val="007B0128"/>
    <w:rsid w:val="007B3D6B"/>
    <w:rsid w:val="007B4E0B"/>
    <w:rsid w:val="007D2CAD"/>
    <w:rsid w:val="007E084E"/>
    <w:rsid w:val="007E372B"/>
    <w:rsid w:val="007F30CD"/>
    <w:rsid w:val="00812307"/>
    <w:rsid w:val="00812B99"/>
    <w:rsid w:val="0081781E"/>
    <w:rsid w:val="00824157"/>
    <w:rsid w:val="00832E8E"/>
    <w:rsid w:val="00833F1D"/>
    <w:rsid w:val="00841BCC"/>
    <w:rsid w:val="00853BEB"/>
    <w:rsid w:val="00862B5C"/>
    <w:rsid w:val="00865549"/>
    <w:rsid w:val="00884F32"/>
    <w:rsid w:val="008856F6"/>
    <w:rsid w:val="0089336B"/>
    <w:rsid w:val="00894787"/>
    <w:rsid w:val="008A11A2"/>
    <w:rsid w:val="008C0526"/>
    <w:rsid w:val="008D06A4"/>
    <w:rsid w:val="008D7E18"/>
    <w:rsid w:val="008F206D"/>
    <w:rsid w:val="00916D2B"/>
    <w:rsid w:val="00922183"/>
    <w:rsid w:val="009249C6"/>
    <w:rsid w:val="00925D50"/>
    <w:rsid w:val="009315A9"/>
    <w:rsid w:val="009339F7"/>
    <w:rsid w:val="00944EFC"/>
    <w:rsid w:val="009528A9"/>
    <w:rsid w:val="0095577B"/>
    <w:rsid w:val="00960D2F"/>
    <w:rsid w:val="00971B85"/>
    <w:rsid w:val="00974A0D"/>
    <w:rsid w:val="009825B9"/>
    <w:rsid w:val="009A17B3"/>
    <w:rsid w:val="009B2E85"/>
    <w:rsid w:val="009B3E96"/>
    <w:rsid w:val="009B68A5"/>
    <w:rsid w:val="009D6782"/>
    <w:rsid w:val="009E7B97"/>
    <w:rsid w:val="009F39DE"/>
    <w:rsid w:val="009F3D28"/>
    <w:rsid w:val="00A15F03"/>
    <w:rsid w:val="00A26549"/>
    <w:rsid w:val="00A27E2A"/>
    <w:rsid w:val="00A30292"/>
    <w:rsid w:val="00A4254A"/>
    <w:rsid w:val="00A51290"/>
    <w:rsid w:val="00A53DD5"/>
    <w:rsid w:val="00A61157"/>
    <w:rsid w:val="00A611EC"/>
    <w:rsid w:val="00A6150B"/>
    <w:rsid w:val="00A6609D"/>
    <w:rsid w:val="00A66C67"/>
    <w:rsid w:val="00A67DD1"/>
    <w:rsid w:val="00A72FFA"/>
    <w:rsid w:val="00A73A4F"/>
    <w:rsid w:val="00A77A2E"/>
    <w:rsid w:val="00A80A86"/>
    <w:rsid w:val="00AB0659"/>
    <w:rsid w:val="00AB3662"/>
    <w:rsid w:val="00AB3C02"/>
    <w:rsid w:val="00AD055E"/>
    <w:rsid w:val="00AD1813"/>
    <w:rsid w:val="00AD2871"/>
    <w:rsid w:val="00AE3BBB"/>
    <w:rsid w:val="00AF1472"/>
    <w:rsid w:val="00B103FF"/>
    <w:rsid w:val="00B15B08"/>
    <w:rsid w:val="00B31534"/>
    <w:rsid w:val="00B3491B"/>
    <w:rsid w:val="00B4119B"/>
    <w:rsid w:val="00B446CF"/>
    <w:rsid w:val="00B660A0"/>
    <w:rsid w:val="00B67CE1"/>
    <w:rsid w:val="00B73EA2"/>
    <w:rsid w:val="00B86145"/>
    <w:rsid w:val="00B920D5"/>
    <w:rsid w:val="00B94E0A"/>
    <w:rsid w:val="00BB0E47"/>
    <w:rsid w:val="00BB43E0"/>
    <w:rsid w:val="00BB5514"/>
    <w:rsid w:val="00BB6E15"/>
    <w:rsid w:val="00BC307E"/>
    <w:rsid w:val="00BC7C7B"/>
    <w:rsid w:val="00BE05FC"/>
    <w:rsid w:val="00BE0CE3"/>
    <w:rsid w:val="00C05086"/>
    <w:rsid w:val="00C25064"/>
    <w:rsid w:val="00C26CAE"/>
    <w:rsid w:val="00C322EC"/>
    <w:rsid w:val="00C4308E"/>
    <w:rsid w:val="00C43A32"/>
    <w:rsid w:val="00C44EC0"/>
    <w:rsid w:val="00C45EC6"/>
    <w:rsid w:val="00C51560"/>
    <w:rsid w:val="00C7073A"/>
    <w:rsid w:val="00C7242F"/>
    <w:rsid w:val="00C75D35"/>
    <w:rsid w:val="00C81CBD"/>
    <w:rsid w:val="00CA36E1"/>
    <w:rsid w:val="00CB0741"/>
    <w:rsid w:val="00CB3B49"/>
    <w:rsid w:val="00CB6450"/>
    <w:rsid w:val="00CC1595"/>
    <w:rsid w:val="00D03860"/>
    <w:rsid w:val="00D10C13"/>
    <w:rsid w:val="00D25C3E"/>
    <w:rsid w:val="00D32AF8"/>
    <w:rsid w:val="00D3353F"/>
    <w:rsid w:val="00D438B6"/>
    <w:rsid w:val="00D529C4"/>
    <w:rsid w:val="00D53A28"/>
    <w:rsid w:val="00D662BD"/>
    <w:rsid w:val="00D83465"/>
    <w:rsid w:val="00D92E81"/>
    <w:rsid w:val="00D96164"/>
    <w:rsid w:val="00D96D74"/>
    <w:rsid w:val="00DB2B38"/>
    <w:rsid w:val="00DC7255"/>
    <w:rsid w:val="00DD0645"/>
    <w:rsid w:val="00DD33F2"/>
    <w:rsid w:val="00DD7376"/>
    <w:rsid w:val="00DE6928"/>
    <w:rsid w:val="00DF099A"/>
    <w:rsid w:val="00DF7853"/>
    <w:rsid w:val="00E018C4"/>
    <w:rsid w:val="00E055A8"/>
    <w:rsid w:val="00E401E6"/>
    <w:rsid w:val="00E71E99"/>
    <w:rsid w:val="00E73C8F"/>
    <w:rsid w:val="00E74F78"/>
    <w:rsid w:val="00E75C06"/>
    <w:rsid w:val="00E82BF8"/>
    <w:rsid w:val="00E855F2"/>
    <w:rsid w:val="00E85825"/>
    <w:rsid w:val="00EA6474"/>
    <w:rsid w:val="00EC1214"/>
    <w:rsid w:val="00F07D35"/>
    <w:rsid w:val="00F110C8"/>
    <w:rsid w:val="00F124B8"/>
    <w:rsid w:val="00F165DC"/>
    <w:rsid w:val="00F16A3E"/>
    <w:rsid w:val="00F33B66"/>
    <w:rsid w:val="00F438CF"/>
    <w:rsid w:val="00F457EB"/>
    <w:rsid w:val="00F45B5B"/>
    <w:rsid w:val="00F56D5A"/>
    <w:rsid w:val="00F57CB2"/>
    <w:rsid w:val="00F60F94"/>
    <w:rsid w:val="00F7306C"/>
    <w:rsid w:val="00F75342"/>
    <w:rsid w:val="00F81CDE"/>
    <w:rsid w:val="00F821F4"/>
    <w:rsid w:val="00F8711E"/>
    <w:rsid w:val="00FB7083"/>
    <w:rsid w:val="00FC20B0"/>
    <w:rsid w:val="00FC385F"/>
    <w:rsid w:val="00FC4123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8E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2351AB"/>
    <w:pPr>
      <w:keepNext/>
      <w:numPr>
        <w:numId w:val="1"/>
      </w:numPr>
      <w:spacing w:line="240" w:lineRule="auto"/>
      <w:jc w:val="center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basedOn w:val="a"/>
    <w:next w:val="a"/>
    <w:qFormat/>
    <w:rsid w:val="002351AB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eastAsia="Times New Roman"/>
      <w:b/>
      <w:szCs w:val="20"/>
      <w:lang w:eastAsia="ar-SA"/>
    </w:rPr>
  </w:style>
  <w:style w:type="paragraph" w:styleId="3">
    <w:name w:val="heading 3"/>
    <w:basedOn w:val="a"/>
    <w:next w:val="a"/>
    <w:qFormat/>
    <w:rsid w:val="002351AB"/>
    <w:pPr>
      <w:keepNext/>
      <w:numPr>
        <w:ilvl w:val="2"/>
        <w:numId w:val="1"/>
      </w:numPr>
      <w:spacing w:line="360" w:lineRule="auto"/>
      <w:outlineLvl w:val="2"/>
    </w:pPr>
    <w:rPr>
      <w:rFonts w:eastAsia="Times New Roman"/>
      <w:szCs w:val="20"/>
      <w:lang w:eastAsia="ar-SA"/>
    </w:rPr>
  </w:style>
  <w:style w:type="paragraph" w:styleId="4">
    <w:name w:val="heading 4"/>
    <w:basedOn w:val="a"/>
    <w:next w:val="a"/>
    <w:qFormat/>
    <w:rsid w:val="002351AB"/>
    <w:pPr>
      <w:keepNext/>
      <w:numPr>
        <w:ilvl w:val="3"/>
        <w:numId w:val="1"/>
      </w:numPr>
      <w:spacing w:line="240" w:lineRule="auto"/>
      <w:outlineLvl w:val="3"/>
    </w:pPr>
    <w:rPr>
      <w:rFonts w:eastAsia="Times New Roman"/>
      <w:sz w:val="28"/>
      <w:szCs w:val="20"/>
      <w:lang w:eastAsia="ar-SA"/>
    </w:rPr>
  </w:style>
  <w:style w:type="paragraph" w:styleId="5">
    <w:name w:val="heading 5"/>
    <w:basedOn w:val="a"/>
    <w:next w:val="a"/>
    <w:qFormat/>
    <w:rsid w:val="002351AB"/>
    <w:pPr>
      <w:keepNext/>
      <w:numPr>
        <w:ilvl w:val="4"/>
        <w:numId w:val="1"/>
      </w:numPr>
      <w:spacing w:line="240" w:lineRule="auto"/>
      <w:ind w:left="0" w:firstLine="567"/>
      <w:outlineLvl w:val="4"/>
    </w:pPr>
    <w:rPr>
      <w:rFonts w:eastAsia="Times New Roman"/>
      <w:szCs w:val="20"/>
      <w:lang w:eastAsia="ar-SA"/>
    </w:rPr>
  </w:style>
  <w:style w:type="paragraph" w:styleId="6">
    <w:name w:val="heading 6"/>
    <w:basedOn w:val="a"/>
    <w:next w:val="a"/>
    <w:qFormat/>
    <w:rsid w:val="002351AB"/>
    <w:pPr>
      <w:keepNext/>
      <w:numPr>
        <w:ilvl w:val="5"/>
        <w:numId w:val="1"/>
      </w:numPr>
      <w:spacing w:line="360" w:lineRule="auto"/>
      <w:ind w:left="0" w:firstLine="567"/>
      <w:jc w:val="center"/>
      <w:outlineLvl w:val="5"/>
    </w:pPr>
    <w:rPr>
      <w:rFonts w:eastAsia="Times New Roman"/>
      <w:szCs w:val="20"/>
      <w:lang w:eastAsia="ar-SA"/>
    </w:rPr>
  </w:style>
  <w:style w:type="paragraph" w:styleId="7">
    <w:name w:val="heading 7"/>
    <w:basedOn w:val="a"/>
    <w:next w:val="a"/>
    <w:qFormat/>
    <w:rsid w:val="002351AB"/>
    <w:pPr>
      <w:keepNext/>
      <w:numPr>
        <w:ilvl w:val="6"/>
        <w:numId w:val="1"/>
      </w:numPr>
      <w:spacing w:line="240" w:lineRule="auto"/>
      <w:outlineLvl w:val="6"/>
    </w:pPr>
    <w:rPr>
      <w:rFonts w:eastAsia="Times New Roman"/>
      <w:b/>
      <w:sz w:val="20"/>
      <w:szCs w:val="20"/>
      <w:lang w:val="en-US" w:eastAsia="ar-SA"/>
    </w:rPr>
  </w:style>
  <w:style w:type="paragraph" w:styleId="8">
    <w:name w:val="heading 8"/>
    <w:basedOn w:val="a"/>
    <w:next w:val="a"/>
    <w:qFormat/>
    <w:rsid w:val="002351AB"/>
    <w:pPr>
      <w:keepNext/>
      <w:numPr>
        <w:ilvl w:val="7"/>
        <w:numId w:val="1"/>
      </w:numPr>
      <w:spacing w:line="240" w:lineRule="auto"/>
      <w:jc w:val="center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2351AB"/>
    <w:pPr>
      <w:keepNext/>
      <w:numPr>
        <w:ilvl w:val="8"/>
        <w:numId w:val="1"/>
      </w:numPr>
      <w:spacing w:line="240" w:lineRule="auto"/>
      <w:jc w:val="center"/>
      <w:outlineLvl w:val="8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0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C20B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C20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C20B0"/>
    <w:rPr>
      <w:sz w:val="22"/>
      <w:szCs w:val="22"/>
      <w:lang w:eastAsia="en-US"/>
    </w:rPr>
  </w:style>
  <w:style w:type="table" w:styleId="a7">
    <w:name w:val="Table Grid"/>
    <w:basedOn w:val="a1"/>
    <w:rsid w:val="000F736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2351AB"/>
    <w:rPr>
      <w:sz w:val="24"/>
    </w:rPr>
  </w:style>
  <w:style w:type="character" w:customStyle="1" w:styleId="40">
    <w:name w:val="Основной шрифт абзаца4"/>
    <w:rsid w:val="002351AB"/>
  </w:style>
  <w:style w:type="character" w:customStyle="1" w:styleId="30">
    <w:name w:val="Основной шрифт абзаца3"/>
    <w:rsid w:val="002351AB"/>
  </w:style>
  <w:style w:type="character" w:customStyle="1" w:styleId="WW8Num3z0">
    <w:name w:val="WW8Num3z0"/>
    <w:rsid w:val="002351AB"/>
    <w:rPr>
      <w:rFonts w:ascii="Times New Roman" w:hAnsi="Times New Roman" w:cs="Times New Roman"/>
    </w:rPr>
  </w:style>
  <w:style w:type="character" w:customStyle="1" w:styleId="WW8Num5z0">
    <w:name w:val="WW8Num5z0"/>
    <w:rsid w:val="002351AB"/>
    <w:rPr>
      <w:b/>
    </w:rPr>
  </w:style>
  <w:style w:type="character" w:customStyle="1" w:styleId="WW8Num7z0">
    <w:name w:val="WW8Num7z0"/>
    <w:rsid w:val="002351AB"/>
    <w:rPr>
      <w:b/>
    </w:rPr>
  </w:style>
  <w:style w:type="character" w:customStyle="1" w:styleId="WW8Num8z0">
    <w:name w:val="WW8Num8z0"/>
    <w:rsid w:val="002351AB"/>
    <w:rPr>
      <w:b/>
    </w:rPr>
  </w:style>
  <w:style w:type="character" w:customStyle="1" w:styleId="WW8Num9z0">
    <w:name w:val="WW8Num9z0"/>
    <w:rsid w:val="002351AB"/>
    <w:rPr>
      <w:rFonts w:ascii="Symbol" w:hAnsi="Symbol"/>
    </w:rPr>
  </w:style>
  <w:style w:type="character" w:customStyle="1" w:styleId="WW8Num11z0">
    <w:name w:val="WW8Num11z0"/>
    <w:rsid w:val="002351AB"/>
    <w:rPr>
      <w:b/>
      <w:i w:val="0"/>
    </w:rPr>
  </w:style>
  <w:style w:type="character" w:customStyle="1" w:styleId="WW8Num14z0">
    <w:name w:val="WW8Num14z0"/>
    <w:rsid w:val="002351AB"/>
    <w:rPr>
      <w:b/>
      <w:i w:val="0"/>
    </w:rPr>
  </w:style>
  <w:style w:type="character" w:customStyle="1" w:styleId="WW8Num19z0">
    <w:name w:val="WW8Num19z0"/>
    <w:rsid w:val="002351AB"/>
    <w:rPr>
      <w:sz w:val="28"/>
      <w:szCs w:val="28"/>
    </w:rPr>
  </w:style>
  <w:style w:type="character" w:customStyle="1" w:styleId="WW8NumSt5z0">
    <w:name w:val="WW8NumSt5z0"/>
    <w:rsid w:val="002351AB"/>
    <w:rPr>
      <w:rFonts w:ascii="Times New Roman" w:hAnsi="Times New Roman" w:cs="Times New Roman"/>
    </w:rPr>
  </w:style>
  <w:style w:type="character" w:customStyle="1" w:styleId="WW8NumSt6z0">
    <w:name w:val="WW8NumSt6z0"/>
    <w:rsid w:val="002351AB"/>
    <w:rPr>
      <w:rFonts w:ascii="Times New Roman" w:hAnsi="Times New Roman" w:cs="Times New Roman"/>
    </w:rPr>
  </w:style>
  <w:style w:type="character" w:customStyle="1" w:styleId="WW8NumSt7z0">
    <w:name w:val="WW8NumSt7z0"/>
    <w:rsid w:val="002351AB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2351AB"/>
  </w:style>
  <w:style w:type="character" w:styleId="a8">
    <w:name w:val="page number"/>
    <w:basedOn w:val="20"/>
    <w:rsid w:val="002351AB"/>
  </w:style>
  <w:style w:type="character" w:customStyle="1" w:styleId="10">
    <w:name w:val="Основной шрифт абзаца1"/>
    <w:rsid w:val="002351AB"/>
  </w:style>
  <w:style w:type="character" w:styleId="a9">
    <w:name w:val="Hyperlink"/>
    <w:rsid w:val="002351AB"/>
    <w:rPr>
      <w:color w:val="0000FF"/>
      <w:u w:val="single"/>
    </w:rPr>
  </w:style>
  <w:style w:type="character" w:customStyle="1" w:styleId="aa">
    <w:name w:val="Маркеры списка"/>
    <w:rsid w:val="002351AB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2351AB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rsid w:val="002351AB"/>
    <w:pPr>
      <w:widowControl w:val="0"/>
      <w:spacing w:line="480" w:lineRule="atLeast"/>
      <w:jc w:val="both"/>
    </w:pPr>
    <w:rPr>
      <w:rFonts w:eastAsia="Times New Roman"/>
      <w:szCs w:val="20"/>
      <w:lang w:eastAsia="ar-SA"/>
    </w:rPr>
  </w:style>
  <w:style w:type="paragraph" w:styleId="ad">
    <w:name w:val="List"/>
    <w:basedOn w:val="ac"/>
    <w:rsid w:val="002351AB"/>
    <w:rPr>
      <w:rFonts w:ascii="Arial" w:hAnsi="Arial" w:cs="Tahoma"/>
    </w:rPr>
  </w:style>
  <w:style w:type="paragraph" w:customStyle="1" w:styleId="31">
    <w:name w:val="Название3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2">
    <w:name w:val="Указатель3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Название2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2">
    <w:name w:val="Указатель2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1">
    <w:name w:val="Название1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3">
    <w:name w:val="Стиль1"/>
    <w:basedOn w:val="a"/>
    <w:rsid w:val="002351AB"/>
    <w:pPr>
      <w:spacing w:line="240" w:lineRule="auto"/>
      <w:ind w:firstLine="680"/>
    </w:pPr>
    <w:rPr>
      <w:rFonts w:eastAsia="Times New Roman"/>
      <w:szCs w:val="20"/>
      <w:lang w:eastAsia="ar-SA"/>
    </w:rPr>
  </w:style>
  <w:style w:type="paragraph" w:styleId="ae">
    <w:name w:val="Body Text Indent"/>
    <w:basedOn w:val="a"/>
    <w:rsid w:val="002351AB"/>
    <w:pPr>
      <w:spacing w:line="360" w:lineRule="auto"/>
      <w:ind w:firstLine="567"/>
    </w:pPr>
    <w:rPr>
      <w:rFonts w:eastAsia="Times New Roman"/>
      <w:szCs w:val="20"/>
      <w:lang w:eastAsia="ar-SA"/>
    </w:rPr>
  </w:style>
  <w:style w:type="paragraph" w:customStyle="1" w:styleId="af">
    <w:name w:val="Îáû÷íûé"/>
    <w:rsid w:val="002351AB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с отступом 21"/>
    <w:basedOn w:val="a"/>
    <w:rsid w:val="002351AB"/>
    <w:pPr>
      <w:spacing w:line="360" w:lineRule="auto"/>
      <w:ind w:firstLine="567"/>
      <w:jc w:val="both"/>
    </w:pPr>
    <w:rPr>
      <w:rFonts w:eastAsia="Times New Roman"/>
      <w:szCs w:val="20"/>
      <w:lang w:eastAsia="ar-SA"/>
    </w:rPr>
  </w:style>
  <w:style w:type="paragraph" w:customStyle="1" w:styleId="23">
    <w:name w:val="Текст2"/>
    <w:basedOn w:val="a"/>
    <w:rsid w:val="002351AB"/>
    <w:pPr>
      <w:spacing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Iauiue">
    <w:name w:val="Iau?iue"/>
    <w:rsid w:val="002351AB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0">
    <w:name w:val="Основной текст с отступом 31"/>
    <w:basedOn w:val="a"/>
    <w:rsid w:val="002351AB"/>
    <w:pPr>
      <w:spacing w:line="360" w:lineRule="auto"/>
      <w:ind w:firstLine="709"/>
    </w:pPr>
    <w:rPr>
      <w:rFonts w:eastAsia="Times New Roman"/>
      <w:szCs w:val="20"/>
      <w:lang w:eastAsia="ar-SA"/>
    </w:rPr>
  </w:style>
  <w:style w:type="paragraph" w:customStyle="1" w:styleId="14">
    <w:name w:val="Текст1"/>
    <w:basedOn w:val="a"/>
    <w:rsid w:val="002351AB"/>
    <w:pPr>
      <w:spacing w:line="240" w:lineRule="auto"/>
      <w:ind w:firstLine="567"/>
    </w:pPr>
    <w:rPr>
      <w:rFonts w:ascii="Arial" w:eastAsia="Times New Roman" w:hAnsi="Arial"/>
      <w:szCs w:val="20"/>
      <w:lang w:eastAsia="ar-SA"/>
    </w:rPr>
  </w:style>
  <w:style w:type="paragraph" w:customStyle="1" w:styleId="15">
    <w:name w:val="Обычный1"/>
    <w:rsid w:val="002351AB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110">
    <w:name w:val="Заголовок 11"/>
    <w:basedOn w:val="15"/>
    <w:next w:val="15"/>
    <w:rsid w:val="002351AB"/>
    <w:pPr>
      <w:keepNext/>
    </w:pPr>
    <w:rPr>
      <w:position w:val="3"/>
    </w:rPr>
  </w:style>
  <w:style w:type="paragraph" w:customStyle="1" w:styleId="211">
    <w:name w:val="Заголовок 21"/>
    <w:basedOn w:val="15"/>
    <w:next w:val="15"/>
    <w:rsid w:val="002351AB"/>
    <w:pPr>
      <w:keepNext/>
      <w:jc w:val="center"/>
    </w:pPr>
    <w:rPr>
      <w:position w:val="2"/>
      <w:sz w:val="20"/>
    </w:rPr>
  </w:style>
  <w:style w:type="paragraph" w:customStyle="1" w:styleId="311">
    <w:name w:val="Заголовок 31"/>
    <w:basedOn w:val="15"/>
    <w:next w:val="15"/>
    <w:rsid w:val="002351AB"/>
    <w:pPr>
      <w:keepNext/>
      <w:ind w:firstLine="567"/>
    </w:pPr>
    <w:rPr>
      <w:position w:val="3"/>
    </w:rPr>
  </w:style>
  <w:style w:type="paragraph" w:customStyle="1" w:styleId="41">
    <w:name w:val="Заголовок 41"/>
    <w:basedOn w:val="15"/>
    <w:next w:val="15"/>
    <w:rsid w:val="002351AB"/>
    <w:pPr>
      <w:keepNext/>
    </w:pPr>
    <w:rPr>
      <w:position w:val="3"/>
      <w:sz w:val="22"/>
    </w:rPr>
  </w:style>
  <w:style w:type="paragraph" w:customStyle="1" w:styleId="16">
    <w:name w:val="Название объекта1"/>
    <w:basedOn w:val="a"/>
    <w:next w:val="a"/>
    <w:rsid w:val="002351AB"/>
    <w:pPr>
      <w:widowControl w:val="0"/>
      <w:spacing w:line="360" w:lineRule="auto"/>
      <w:jc w:val="center"/>
    </w:pPr>
    <w:rPr>
      <w:rFonts w:ascii="Arial" w:eastAsia="Times New Roman" w:hAnsi="Arial"/>
      <w:b/>
      <w:sz w:val="28"/>
      <w:szCs w:val="20"/>
      <w:lang w:eastAsia="ar-SA"/>
    </w:rPr>
  </w:style>
  <w:style w:type="paragraph" w:customStyle="1" w:styleId="70">
    <w:name w:val="çàãîëîâîê 7"/>
    <w:basedOn w:val="af"/>
    <w:next w:val="af"/>
    <w:rsid w:val="002351AB"/>
    <w:pPr>
      <w:keepNext/>
      <w:spacing w:before="240" w:after="240" w:line="360" w:lineRule="auto"/>
      <w:ind w:firstLine="709"/>
      <w:jc w:val="both"/>
    </w:pPr>
    <w:rPr>
      <w:b/>
      <w:sz w:val="28"/>
    </w:rPr>
  </w:style>
  <w:style w:type="paragraph" w:customStyle="1" w:styleId="312">
    <w:name w:val="Основной текст 31"/>
    <w:basedOn w:val="a"/>
    <w:rsid w:val="002351AB"/>
    <w:pPr>
      <w:spacing w:before="60" w:line="360" w:lineRule="auto"/>
    </w:pPr>
    <w:rPr>
      <w:rFonts w:ascii="Arial" w:eastAsia="Times New Roman" w:hAnsi="Arial" w:cs="Arial"/>
      <w:szCs w:val="20"/>
      <w:lang w:eastAsia="ar-SA"/>
    </w:rPr>
  </w:style>
  <w:style w:type="paragraph" w:styleId="af0">
    <w:name w:val="Title"/>
    <w:basedOn w:val="a"/>
    <w:next w:val="af1"/>
    <w:qFormat/>
    <w:rsid w:val="002351AB"/>
    <w:pPr>
      <w:spacing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f1">
    <w:name w:val="Subtitle"/>
    <w:basedOn w:val="ab"/>
    <w:next w:val="ac"/>
    <w:qFormat/>
    <w:rsid w:val="002351AB"/>
    <w:pPr>
      <w:jc w:val="center"/>
    </w:pPr>
    <w:rPr>
      <w:i/>
      <w:iCs/>
    </w:rPr>
  </w:style>
  <w:style w:type="paragraph" w:customStyle="1" w:styleId="af2">
    <w:name w:val="Абзац с интервалом"/>
    <w:basedOn w:val="a"/>
    <w:rsid w:val="002351AB"/>
    <w:pPr>
      <w:spacing w:before="120" w:after="120"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af3">
    <w:name w:val="Абзац без интервала"/>
    <w:basedOn w:val="a"/>
    <w:rsid w:val="002351AB"/>
    <w:pPr>
      <w:spacing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212">
    <w:name w:val="Основной текст 21"/>
    <w:basedOn w:val="a"/>
    <w:rsid w:val="002351AB"/>
    <w:pPr>
      <w:spacing w:line="240" w:lineRule="auto"/>
    </w:pPr>
    <w:rPr>
      <w:rFonts w:ascii="GOST type A" w:eastAsia="Times New Roman" w:hAnsi="GOST type A"/>
      <w:i/>
      <w:sz w:val="28"/>
      <w:szCs w:val="20"/>
      <w:lang w:eastAsia="ar-SA"/>
    </w:rPr>
  </w:style>
  <w:style w:type="paragraph" w:customStyle="1" w:styleId="17">
    <w:name w:val="Основной текст1"/>
    <w:basedOn w:val="a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styleId="18">
    <w:name w:val="toc 1"/>
    <w:basedOn w:val="a"/>
    <w:next w:val="a"/>
    <w:rsid w:val="002351AB"/>
    <w:pPr>
      <w:spacing w:line="240" w:lineRule="auto"/>
    </w:pPr>
    <w:rPr>
      <w:rFonts w:eastAsia="Times New Roman"/>
      <w:sz w:val="20"/>
      <w:szCs w:val="20"/>
      <w:lang w:eastAsia="ar-SA"/>
    </w:rPr>
  </w:style>
  <w:style w:type="paragraph" w:styleId="24">
    <w:name w:val="toc 2"/>
    <w:basedOn w:val="a"/>
    <w:next w:val="a"/>
    <w:rsid w:val="002351AB"/>
    <w:pPr>
      <w:spacing w:line="240" w:lineRule="auto"/>
      <w:ind w:left="240"/>
    </w:pPr>
    <w:rPr>
      <w:rFonts w:eastAsia="Times New Roman"/>
      <w:szCs w:val="24"/>
      <w:lang w:eastAsia="ar-SA"/>
    </w:rPr>
  </w:style>
  <w:style w:type="paragraph" w:styleId="33">
    <w:name w:val="toc 3"/>
    <w:basedOn w:val="a"/>
    <w:next w:val="a"/>
    <w:rsid w:val="002351AB"/>
    <w:pPr>
      <w:spacing w:line="240" w:lineRule="auto"/>
      <w:ind w:left="480"/>
    </w:pPr>
    <w:rPr>
      <w:rFonts w:eastAsia="Times New Roman"/>
      <w:szCs w:val="24"/>
      <w:lang w:eastAsia="ar-SA"/>
    </w:rPr>
  </w:style>
  <w:style w:type="paragraph" w:styleId="42">
    <w:name w:val="toc 4"/>
    <w:basedOn w:val="a"/>
    <w:next w:val="a"/>
    <w:rsid w:val="002351AB"/>
    <w:pPr>
      <w:spacing w:line="240" w:lineRule="auto"/>
      <w:ind w:left="720"/>
    </w:pPr>
    <w:rPr>
      <w:rFonts w:eastAsia="Times New Roman"/>
      <w:szCs w:val="24"/>
      <w:lang w:eastAsia="ar-SA"/>
    </w:rPr>
  </w:style>
  <w:style w:type="paragraph" w:styleId="50">
    <w:name w:val="toc 5"/>
    <w:basedOn w:val="a"/>
    <w:next w:val="a"/>
    <w:rsid w:val="002351AB"/>
    <w:pPr>
      <w:spacing w:line="240" w:lineRule="auto"/>
      <w:ind w:left="960"/>
    </w:pPr>
    <w:rPr>
      <w:rFonts w:eastAsia="Times New Roman"/>
      <w:szCs w:val="24"/>
      <w:lang w:eastAsia="ar-SA"/>
    </w:rPr>
  </w:style>
  <w:style w:type="paragraph" w:styleId="60">
    <w:name w:val="toc 6"/>
    <w:basedOn w:val="a"/>
    <w:next w:val="a"/>
    <w:rsid w:val="002351AB"/>
    <w:pPr>
      <w:spacing w:line="240" w:lineRule="auto"/>
      <w:ind w:left="1200"/>
    </w:pPr>
    <w:rPr>
      <w:rFonts w:eastAsia="Times New Roman"/>
      <w:szCs w:val="24"/>
      <w:lang w:eastAsia="ar-SA"/>
    </w:rPr>
  </w:style>
  <w:style w:type="paragraph" w:styleId="71">
    <w:name w:val="toc 7"/>
    <w:basedOn w:val="a"/>
    <w:next w:val="a"/>
    <w:rsid w:val="002351AB"/>
    <w:pPr>
      <w:spacing w:line="240" w:lineRule="auto"/>
      <w:ind w:left="1440"/>
    </w:pPr>
    <w:rPr>
      <w:rFonts w:eastAsia="Times New Roman"/>
      <w:szCs w:val="24"/>
      <w:lang w:eastAsia="ar-SA"/>
    </w:rPr>
  </w:style>
  <w:style w:type="paragraph" w:styleId="80">
    <w:name w:val="toc 8"/>
    <w:basedOn w:val="a"/>
    <w:next w:val="a"/>
    <w:rsid w:val="002351AB"/>
    <w:pPr>
      <w:spacing w:line="240" w:lineRule="auto"/>
      <w:ind w:left="1680"/>
    </w:pPr>
    <w:rPr>
      <w:rFonts w:eastAsia="Times New Roman"/>
      <w:szCs w:val="24"/>
      <w:lang w:eastAsia="ar-SA"/>
    </w:rPr>
  </w:style>
  <w:style w:type="paragraph" w:styleId="90">
    <w:name w:val="toc 9"/>
    <w:basedOn w:val="a"/>
    <w:next w:val="a"/>
    <w:rsid w:val="002351AB"/>
    <w:pPr>
      <w:spacing w:line="240" w:lineRule="auto"/>
      <w:ind w:left="1920"/>
    </w:pPr>
    <w:rPr>
      <w:rFonts w:eastAsia="Times New Roman"/>
      <w:szCs w:val="24"/>
      <w:lang w:eastAsia="ar-SA"/>
    </w:rPr>
  </w:style>
  <w:style w:type="paragraph" w:customStyle="1" w:styleId="111111">
    <w:name w:val="111111"/>
    <w:basedOn w:val="a"/>
    <w:rsid w:val="002351AB"/>
    <w:pPr>
      <w:spacing w:line="240" w:lineRule="auto"/>
      <w:jc w:val="center"/>
    </w:pPr>
    <w:rPr>
      <w:rFonts w:eastAsia="Times New Roman"/>
      <w:b/>
      <w:bCs/>
      <w:sz w:val="28"/>
      <w:szCs w:val="20"/>
      <w:lang w:eastAsia="ar-SA"/>
    </w:rPr>
  </w:style>
  <w:style w:type="paragraph" w:customStyle="1" w:styleId="19">
    <w:name w:val="Схема документа1"/>
    <w:basedOn w:val="a"/>
    <w:rsid w:val="002351AB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2351AB"/>
    <w:pPr>
      <w:suppressLineNumbers/>
      <w:spacing w:line="240" w:lineRule="auto"/>
    </w:pPr>
    <w:rPr>
      <w:rFonts w:eastAsia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2351AB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rsid w:val="002351AB"/>
  </w:style>
  <w:style w:type="paragraph" w:customStyle="1" w:styleId="1a">
    <w:name w:val="Абзац списка1"/>
    <w:basedOn w:val="a"/>
    <w:rsid w:val="002351AB"/>
    <w:pPr>
      <w:suppressAutoHyphens/>
      <w:spacing w:line="240" w:lineRule="auto"/>
      <w:ind w:left="720"/>
    </w:pPr>
    <w:rPr>
      <w:rFonts w:eastAsia="Times New Roman"/>
      <w:sz w:val="20"/>
      <w:szCs w:val="20"/>
      <w:lang w:eastAsia="ar-SA"/>
    </w:rPr>
  </w:style>
  <w:style w:type="paragraph" w:customStyle="1" w:styleId="25">
    <w:name w:val="Основной текст2"/>
    <w:basedOn w:val="a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customStyle="1" w:styleId="ReportList1">
    <w:name w:val="Report List 1"/>
    <w:basedOn w:val="ad"/>
    <w:rsid w:val="002351AB"/>
    <w:pPr>
      <w:widowControl/>
      <w:numPr>
        <w:numId w:val="2"/>
      </w:numPr>
      <w:spacing w:after="138" w:line="240" w:lineRule="auto"/>
      <w:jc w:val="left"/>
    </w:pPr>
    <w:rPr>
      <w:rFonts w:ascii="Times New Roman" w:hAnsi="Times New Roman" w:cs="Times New Roman"/>
      <w:sz w:val="22"/>
      <w:lang w:val="en-GB"/>
    </w:rPr>
  </w:style>
  <w:style w:type="paragraph" w:styleId="af7">
    <w:name w:val="Balloon Text"/>
    <w:basedOn w:val="a"/>
    <w:rsid w:val="002351AB"/>
    <w:pPr>
      <w:spacing w:line="240" w:lineRule="auto"/>
    </w:pPr>
    <w:rPr>
      <w:rFonts w:ascii="Tahoma" w:eastAsia="Times New Roman" w:hAnsi="Tahoma"/>
      <w:sz w:val="16"/>
      <w:szCs w:val="16"/>
      <w:lang w:val="x-none" w:eastAsia="ar-SA"/>
    </w:rPr>
  </w:style>
  <w:style w:type="paragraph" w:customStyle="1" w:styleId="FR2">
    <w:name w:val="FR2"/>
    <w:rsid w:val="002351A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2E154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8E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2351AB"/>
    <w:pPr>
      <w:keepNext/>
      <w:numPr>
        <w:numId w:val="1"/>
      </w:numPr>
      <w:spacing w:line="240" w:lineRule="auto"/>
      <w:jc w:val="center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basedOn w:val="a"/>
    <w:next w:val="a"/>
    <w:qFormat/>
    <w:rsid w:val="002351AB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eastAsia="Times New Roman"/>
      <w:b/>
      <w:szCs w:val="20"/>
      <w:lang w:eastAsia="ar-SA"/>
    </w:rPr>
  </w:style>
  <w:style w:type="paragraph" w:styleId="3">
    <w:name w:val="heading 3"/>
    <w:basedOn w:val="a"/>
    <w:next w:val="a"/>
    <w:qFormat/>
    <w:rsid w:val="002351AB"/>
    <w:pPr>
      <w:keepNext/>
      <w:numPr>
        <w:ilvl w:val="2"/>
        <w:numId w:val="1"/>
      </w:numPr>
      <w:spacing w:line="360" w:lineRule="auto"/>
      <w:outlineLvl w:val="2"/>
    </w:pPr>
    <w:rPr>
      <w:rFonts w:eastAsia="Times New Roman"/>
      <w:szCs w:val="20"/>
      <w:lang w:eastAsia="ar-SA"/>
    </w:rPr>
  </w:style>
  <w:style w:type="paragraph" w:styleId="4">
    <w:name w:val="heading 4"/>
    <w:basedOn w:val="a"/>
    <w:next w:val="a"/>
    <w:qFormat/>
    <w:rsid w:val="002351AB"/>
    <w:pPr>
      <w:keepNext/>
      <w:numPr>
        <w:ilvl w:val="3"/>
        <w:numId w:val="1"/>
      </w:numPr>
      <w:spacing w:line="240" w:lineRule="auto"/>
      <w:outlineLvl w:val="3"/>
    </w:pPr>
    <w:rPr>
      <w:rFonts w:eastAsia="Times New Roman"/>
      <w:sz w:val="28"/>
      <w:szCs w:val="20"/>
      <w:lang w:eastAsia="ar-SA"/>
    </w:rPr>
  </w:style>
  <w:style w:type="paragraph" w:styleId="5">
    <w:name w:val="heading 5"/>
    <w:basedOn w:val="a"/>
    <w:next w:val="a"/>
    <w:qFormat/>
    <w:rsid w:val="002351AB"/>
    <w:pPr>
      <w:keepNext/>
      <w:numPr>
        <w:ilvl w:val="4"/>
        <w:numId w:val="1"/>
      </w:numPr>
      <w:spacing w:line="240" w:lineRule="auto"/>
      <w:ind w:left="0" w:firstLine="567"/>
      <w:outlineLvl w:val="4"/>
    </w:pPr>
    <w:rPr>
      <w:rFonts w:eastAsia="Times New Roman"/>
      <w:szCs w:val="20"/>
      <w:lang w:eastAsia="ar-SA"/>
    </w:rPr>
  </w:style>
  <w:style w:type="paragraph" w:styleId="6">
    <w:name w:val="heading 6"/>
    <w:basedOn w:val="a"/>
    <w:next w:val="a"/>
    <w:qFormat/>
    <w:rsid w:val="002351AB"/>
    <w:pPr>
      <w:keepNext/>
      <w:numPr>
        <w:ilvl w:val="5"/>
        <w:numId w:val="1"/>
      </w:numPr>
      <w:spacing w:line="360" w:lineRule="auto"/>
      <w:ind w:left="0" w:firstLine="567"/>
      <w:jc w:val="center"/>
      <w:outlineLvl w:val="5"/>
    </w:pPr>
    <w:rPr>
      <w:rFonts w:eastAsia="Times New Roman"/>
      <w:szCs w:val="20"/>
      <w:lang w:eastAsia="ar-SA"/>
    </w:rPr>
  </w:style>
  <w:style w:type="paragraph" w:styleId="7">
    <w:name w:val="heading 7"/>
    <w:basedOn w:val="a"/>
    <w:next w:val="a"/>
    <w:qFormat/>
    <w:rsid w:val="002351AB"/>
    <w:pPr>
      <w:keepNext/>
      <w:numPr>
        <w:ilvl w:val="6"/>
        <w:numId w:val="1"/>
      </w:numPr>
      <w:spacing w:line="240" w:lineRule="auto"/>
      <w:outlineLvl w:val="6"/>
    </w:pPr>
    <w:rPr>
      <w:rFonts w:eastAsia="Times New Roman"/>
      <w:b/>
      <w:sz w:val="20"/>
      <w:szCs w:val="20"/>
      <w:lang w:val="en-US" w:eastAsia="ar-SA"/>
    </w:rPr>
  </w:style>
  <w:style w:type="paragraph" w:styleId="8">
    <w:name w:val="heading 8"/>
    <w:basedOn w:val="a"/>
    <w:next w:val="a"/>
    <w:qFormat/>
    <w:rsid w:val="002351AB"/>
    <w:pPr>
      <w:keepNext/>
      <w:numPr>
        <w:ilvl w:val="7"/>
        <w:numId w:val="1"/>
      </w:numPr>
      <w:spacing w:line="240" w:lineRule="auto"/>
      <w:jc w:val="center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2351AB"/>
    <w:pPr>
      <w:keepNext/>
      <w:numPr>
        <w:ilvl w:val="8"/>
        <w:numId w:val="1"/>
      </w:numPr>
      <w:spacing w:line="240" w:lineRule="auto"/>
      <w:jc w:val="center"/>
      <w:outlineLvl w:val="8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0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C20B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C20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C20B0"/>
    <w:rPr>
      <w:sz w:val="22"/>
      <w:szCs w:val="22"/>
      <w:lang w:eastAsia="en-US"/>
    </w:rPr>
  </w:style>
  <w:style w:type="table" w:styleId="a7">
    <w:name w:val="Table Grid"/>
    <w:basedOn w:val="a1"/>
    <w:rsid w:val="000F736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2351AB"/>
    <w:rPr>
      <w:sz w:val="24"/>
    </w:rPr>
  </w:style>
  <w:style w:type="character" w:customStyle="1" w:styleId="40">
    <w:name w:val="Основной шрифт абзаца4"/>
    <w:rsid w:val="002351AB"/>
  </w:style>
  <w:style w:type="character" w:customStyle="1" w:styleId="30">
    <w:name w:val="Основной шрифт абзаца3"/>
    <w:rsid w:val="002351AB"/>
  </w:style>
  <w:style w:type="character" w:customStyle="1" w:styleId="WW8Num3z0">
    <w:name w:val="WW8Num3z0"/>
    <w:rsid w:val="002351AB"/>
    <w:rPr>
      <w:rFonts w:ascii="Times New Roman" w:hAnsi="Times New Roman" w:cs="Times New Roman"/>
    </w:rPr>
  </w:style>
  <w:style w:type="character" w:customStyle="1" w:styleId="WW8Num5z0">
    <w:name w:val="WW8Num5z0"/>
    <w:rsid w:val="002351AB"/>
    <w:rPr>
      <w:b/>
    </w:rPr>
  </w:style>
  <w:style w:type="character" w:customStyle="1" w:styleId="WW8Num7z0">
    <w:name w:val="WW8Num7z0"/>
    <w:rsid w:val="002351AB"/>
    <w:rPr>
      <w:b/>
    </w:rPr>
  </w:style>
  <w:style w:type="character" w:customStyle="1" w:styleId="WW8Num8z0">
    <w:name w:val="WW8Num8z0"/>
    <w:rsid w:val="002351AB"/>
    <w:rPr>
      <w:b/>
    </w:rPr>
  </w:style>
  <w:style w:type="character" w:customStyle="1" w:styleId="WW8Num9z0">
    <w:name w:val="WW8Num9z0"/>
    <w:rsid w:val="002351AB"/>
    <w:rPr>
      <w:rFonts w:ascii="Symbol" w:hAnsi="Symbol"/>
    </w:rPr>
  </w:style>
  <w:style w:type="character" w:customStyle="1" w:styleId="WW8Num11z0">
    <w:name w:val="WW8Num11z0"/>
    <w:rsid w:val="002351AB"/>
    <w:rPr>
      <w:b/>
      <w:i w:val="0"/>
    </w:rPr>
  </w:style>
  <w:style w:type="character" w:customStyle="1" w:styleId="WW8Num14z0">
    <w:name w:val="WW8Num14z0"/>
    <w:rsid w:val="002351AB"/>
    <w:rPr>
      <w:b/>
      <w:i w:val="0"/>
    </w:rPr>
  </w:style>
  <w:style w:type="character" w:customStyle="1" w:styleId="WW8Num19z0">
    <w:name w:val="WW8Num19z0"/>
    <w:rsid w:val="002351AB"/>
    <w:rPr>
      <w:sz w:val="28"/>
      <w:szCs w:val="28"/>
    </w:rPr>
  </w:style>
  <w:style w:type="character" w:customStyle="1" w:styleId="WW8NumSt5z0">
    <w:name w:val="WW8NumSt5z0"/>
    <w:rsid w:val="002351AB"/>
    <w:rPr>
      <w:rFonts w:ascii="Times New Roman" w:hAnsi="Times New Roman" w:cs="Times New Roman"/>
    </w:rPr>
  </w:style>
  <w:style w:type="character" w:customStyle="1" w:styleId="WW8NumSt6z0">
    <w:name w:val="WW8NumSt6z0"/>
    <w:rsid w:val="002351AB"/>
    <w:rPr>
      <w:rFonts w:ascii="Times New Roman" w:hAnsi="Times New Roman" w:cs="Times New Roman"/>
    </w:rPr>
  </w:style>
  <w:style w:type="character" w:customStyle="1" w:styleId="WW8NumSt7z0">
    <w:name w:val="WW8NumSt7z0"/>
    <w:rsid w:val="002351AB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2351AB"/>
  </w:style>
  <w:style w:type="character" w:styleId="a8">
    <w:name w:val="page number"/>
    <w:basedOn w:val="20"/>
    <w:rsid w:val="002351AB"/>
  </w:style>
  <w:style w:type="character" w:customStyle="1" w:styleId="10">
    <w:name w:val="Основной шрифт абзаца1"/>
    <w:rsid w:val="002351AB"/>
  </w:style>
  <w:style w:type="character" w:styleId="a9">
    <w:name w:val="Hyperlink"/>
    <w:rsid w:val="002351AB"/>
    <w:rPr>
      <w:color w:val="0000FF"/>
      <w:u w:val="single"/>
    </w:rPr>
  </w:style>
  <w:style w:type="character" w:customStyle="1" w:styleId="aa">
    <w:name w:val="Маркеры списка"/>
    <w:rsid w:val="002351AB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2351AB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rsid w:val="002351AB"/>
    <w:pPr>
      <w:widowControl w:val="0"/>
      <w:spacing w:line="480" w:lineRule="atLeast"/>
      <w:jc w:val="both"/>
    </w:pPr>
    <w:rPr>
      <w:rFonts w:eastAsia="Times New Roman"/>
      <w:szCs w:val="20"/>
      <w:lang w:eastAsia="ar-SA"/>
    </w:rPr>
  </w:style>
  <w:style w:type="paragraph" w:styleId="ad">
    <w:name w:val="List"/>
    <w:basedOn w:val="ac"/>
    <w:rsid w:val="002351AB"/>
    <w:rPr>
      <w:rFonts w:ascii="Arial" w:hAnsi="Arial" w:cs="Tahoma"/>
    </w:rPr>
  </w:style>
  <w:style w:type="paragraph" w:customStyle="1" w:styleId="31">
    <w:name w:val="Название3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2">
    <w:name w:val="Указатель3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Название2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2">
    <w:name w:val="Указатель2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1">
    <w:name w:val="Название1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3">
    <w:name w:val="Стиль1"/>
    <w:basedOn w:val="a"/>
    <w:rsid w:val="002351AB"/>
    <w:pPr>
      <w:spacing w:line="240" w:lineRule="auto"/>
      <w:ind w:firstLine="680"/>
    </w:pPr>
    <w:rPr>
      <w:rFonts w:eastAsia="Times New Roman"/>
      <w:szCs w:val="20"/>
      <w:lang w:eastAsia="ar-SA"/>
    </w:rPr>
  </w:style>
  <w:style w:type="paragraph" w:styleId="ae">
    <w:name w:val="Body Text Indent"/>
    <w:basedOn w:val="a"/>
    <w:rsid w:val="002351AB"/>
    <w:pPr>
      <w:spacing w:line="360" w:lineRule="auto"/>
      <w:ind w:firstLine="567"/>
    </w:pPr>
    <w:rPr>
      <w:rFonts w:eastAsia="Times New Roman"/>
      <w:szCs w:val="20"/>
      <w:lang w:eastAsia="ar-SA"/>
    </w:rPr>
  </w:style>
  <w:style w:type="paragraph" w:customStyle="1" w:styleId="af">
    <w:name w:val="Îáû÷íûé"/>
    <w:rsid w:val="002351AB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с отступом 21"/>
    <w:basedOn w:val="a"/>
    <w:rsid w:val="002351AB"/>
    <w:pPr>
      <w:spacing w:line="360" w:lineRule="auto"/>
      <w:ind w:firstLine="567"/>
      <w:jc w:val="both"/>
    </w:pPr>
    <w:rPr>
      <w:rFonts w:eastAsia="Times New Roman"/>
      <w:szCs w:val="20"/>
      <w:lang w:eastAsia="ar-SA"/>
    </w:rPr>
  </w:style>
  <w:style w:type="paragraph" w:customStyle="1" w:styleId="23">
    <w:name w:val="Текст2"/>
    <w:basedOn w:val="a"/>
    <w:rsid w:val="002351AB"/>
    <w:pPr>
      <w:spacing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Iauiue">
    <w:name w:val="Iau?iue"/>
    <w:rsid w:val="002351AB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0">
    <w:name w:val="Основной текст с отступом 31"/>
    <w:basedOn w:val="a"/>
    <w:rsid w:val="002351AB"/>
    <w:pPr>
      <w:spacing w:line="360" w:lineRule="auto"/>
      <w:ind w:firstLine="709"/>
    </w:pPr>
    <w:rPr>
      <w:rFonts w:eastAsia="Times New Roman"/>
      <w:szCs w:val="20"/>
      <w:lang w:eastAsia="ar-SA"/>
    </w:rPr>
  </w:style>
  <w:style w:type="paragraph" w:customStyle="1" w:styleId="14">
    <w:name w:val="Текст1"/>
    <w:basedOn w:val="a"/>
    <w:rsid w:val="002351AB"/>
    <w:pPr>
      <w:spacing w:line="240" w:lineRule="auto"/>
      <w:ind w:firstLine="567"/>
    </w:pPr>
    <w:rPr>
      <w:rFonts w:ascii="Arial" w:eastAsia="Times New Roman" w:hAnsi="Arial"/>
      <w:szCs w:val="20"/>
      <w:lang w:eastAsia="ar-SA"/>
    </w:rPr>
  </w:style>
  <w:style w:type="paragraph" w:customStyle="1" w:styleId="15">
    <w:name w:val="Обычный1"/>
    <w:rsid w:val="002351AB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110">
    <w:name w:val="Заголовок 11"/>
    <w:basedOn w:val="15"/>
    <w:next w:val="15"/>
    <w:rsid w:val="002351AB"/>
    <w:pPr>
      <w:keepNext/>
    </w:pPr>
    <w:rPr>
      <w:position w:val="3"/>
    </w:rPr>
  </w:style>
  <w:style w:type="paragraph" w:customStyle="1" w:styleId="211">
    <w:name w:val="Заголовок 21"/>
    <w:basedOn w:val="15"/>
    <w:next w:val="15"/>
    <w:rsid w:val="002351AB"/>
    <w:pPr>
      <w:keepNext/>
      <w:jc w:val="center"/>
    </w:pPr>
    <w:rPr>
      <w:position w:val="2"/>
      <w:sz w:val="20"/>
    </w:rPr>
  </w:style>
  <w:style w:type="paragraph" w:customStyle="1" w:styleId="311">
    <w:name w:val="Заголовок 31"/>
    <w:basedOn w:val="15"/>
    <w:next w:val="15"/>
    <w:rsid w:val="002351AB"/>
    <w:pPr>
      <w:keepNext/>
      <w:ind w:firstLine="567"/>
    </w:pPr>
    <w:rPr>
      <w:position w:val="3"/>
    </w:rPr>
  </w:style>
  <w:style w:type="paragraph" w:customStyle="1" w:styleId="41">
    <w:name w:val="Заголовок 41"/>
    <w:basedOn w:val="15"/>
    <w:next w:val="15"/>
    <w:rsid w:val="002351AB"/>
    <w:pPr>
      <w:keepNext/>
    </w:pPr>
    <w:rPr>
      <w:position w:val="3"/>
      <w:sz w:val="22"/>
    </w:rPr>
  </w:style>
  <w:style w:type="paragraph" w:customStyle="1" w:styleId="16">
    <w:name w:val="Название объекта1"/>
    <w:basedOn w:val="a"/>
    <w:next w:val="a"/>
    <w:rsid w:val="002351AB"/>
    <w:pPr>
      <w:widowControl w:val="0"/>
      <w:spacing w:line="360" w:lineRule="auto"/>
      <w:jc w:val="center"/>
    </w:pPr>
    <w:rPr>
      <w:rFonts w:ascii="Arial" w:eastAsia="Times New Roman" w:hAnsi="Arial"/>
      <w:b/>
      <w:sz w:val="28"/>
      <w:szCs w:val="20"/>
      <w:lang w:eastAsia="ar-SA"/>
    </w:rPr>
  </w:style>
  <w:style w:type="paragraph" w:customStyle="1" w:styleId="70">
    <w:name w:val="çàãîëîâîê 7"/>
    <w:basedOn w:val="af"/>
    <w:next w:val="af"/>
    <w:rsid w:val="002351AB"/>
    <w:pPr>
      <w:keepNext/>
      <w:spacing w:before="240" w:after="240" w:line="360" w:lineRule="auto"/>
      <w:ind w:firstLine="709"/>
      <w:jc w:val="both"/>
    </w:pPr>
    <w:rPr>
      <w:b/>
      <w:sz w:val="28"/>
    </w:rPr>
  </w:style>
  <w:style w:type="paragraph" w:customStyle="1" w:styleId="312">
    <w:name w:val="Основной текст 31"/>
    <w:basedOn w:val="a"/>
    <w:rsid w:val="002351AB"/>
    <w:pPr>
      <w:spacing w:before="60" w:line="360" w:lineRule="auto"/>
    </w:pPr>
    <w:rPr>
      <w:rFonts w:ascii="Arial" w:eastAsia="Times New Roman" w:hAnsi="Arial" w:cs="Arial"/>
      <w:szCs w:val="20"/>
      <w:lang w:eastAsia="ar-SA"/>
    </w:rPr>
  </w:style>
  <w:style w:type="paragraph" w:styleId="af0">
    <w:name w:val="Title"/>
    <w:basedOn w:val="a"/>
    <w:next w:val="af1"/>
    <w:qFormat/>
    <w:rsid w:val="002351AB"/>
    <w:pPr>
      <w:spacing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f1">
    <w:name w:val="Subtitle"/>
    <w:basedOn w:val="ab"/>
    <w:next w:val="ac"/>
    <w:qFormat/>
    <w:rsid w:val="002351AB"/>
    <w:pPr>
      <w:jc w:val="center"/>
    </w:pPr>
    <w:rPr>
      <w:i/>
      <w:iCs/>
    </w:rPr>
  </w:style>
  <w:style w:type="paragraph" w:customStyle="1" w:styleId="af2">
    <w:name w:val="Абзац с интервалом"/>
    <w:basedOn w:val="a"/>
    <w:rsid w:val="002351AB"/>
    <w:pPr>
      <w:spacing w:before="120" w:after="120"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af3">
    <w:name w:val="Абзац без интервала"/>
    <w:basedOn w:val="a"/>
    <w:rsid w:val="002351AB"/>
    <w:pPr>
      <w:spacing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212">
    <w:name w:val="Основной текст 21"/>
    <w:basedOn w:val="a"/>
    <w:rsid w:val="002351AB"/>
    <w:pPr>
      <w:spacing w:line="240" w:lineRule="auto"/>
    </w:pPr>
    <w:rPr>
      <w:rFonts w:ascii="GOST type A" w:eastAsia="Times New Roman" w:hAnsi="GOST type A"/>
      <w:i/>
      <w:sz w:val="28"/>
      <w:szCs w:val="20"/>
      <w:lang w:eastAsia="ar-SA"/>
    </w:rPr>
  </w:style>
  <w:style w:type="paragraph" w:customStyle="1" w:styleId="17">
    <w:name w:val="Основной текст1"/>
    <w:basedOn w:val="a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styleId="18">
    <w:name w:val="toc 1"/>
    <w:basedOn w:val="a"/>
    <w:next w:val="a"/>
    <w:rsid w:val="002351AB"/>
    <w:pPr>
      <w:spacing w:line="240" w:lineRule="auto"/>
    </w:pPr>
    <w:rPr>
      <w:rFonts w:eastAsia="Times New Roman"/>
      <w:sz w:val="20"/>
      <w:szCs w:val="20"/>
      <w:lang w:eastAsia="ar-SA"/>
    </w:rPr>
  </w:style>
  <w:style w:type="paragraph" w:styleId="24">
    <w:name w:val="toc 2"/>
    <w:basedOn w:val="a"/>
    <w:next w:val="a"/>
    <w:rsid w:val="002351AB"/>
    <w:pPr>
      <w:spacing w:line="240" w:lineRule="auto"/>
      <w:ind w:left="240"/>
    </w:pPr>
    <w:rPr>
      <w:rFonts w:eastAsia="Times New Roman"/>
      <w:szCs w:val="24"/>
      <w:lang w:eastAsia="ar-SA"/>
    </w:rPr>
  </w:style>
  <w:style w:type="paragraph" w:styleId="33">
    <w:name w:val="toc 3"/>
    <w:basedOn w:val="a"/>
    <w:next w:val="a"/>
    <w:rsid w:val="002351AB"/>
    <w:pPr>
      <w:spacing w:line="240" w:lineRule="auto"/>
      <w:ind w:left="480"/>
    </w:pPr>
    <w:rPr>
      <w:rFonts w:eastAsia="Times New Roman"/>
      <w:szCs w:val="24"/>
      <w:lang w:eastAsia="ar-SA"/>
    </w:rPr>
  </w:style>
  <w:style w:type="paragraph" w:styleId="42">
    <w:name w:val="toc 4"/>
    <w:basedOn w:val="a"/>
    <w:next w:val="a"/>
    <w:rsid w:val="002351AB"/>
    <w:pPr>
      <w:spacing w:line="240" w:lineRule="auto"/>
      <w:ind w:left="720"/>
    </w:pPr>
    <w:rPr>
      <w:rFonts w:eastAsia="Times New Roman"/>
      <w:szCs w:val="24"/>
      <w:lang w:eastAsia="ar-SA"/>
    </w:rPr>
  </w:style>
  <w:style w:type="paragraph" w:styleId="50">
    <w:name w:val="toc 5"/>
    <w:basedOn w:val="a"/>
    <w:next w:val="a"/>
    <w:rsid w:val="002351AB"/>
    <w:pPr>
      <w:spacing w:line="240" w:lineRule="auto"/>
      <w:ind w:left="960"/>
    </w:pPr>
    <w:rPr>
      <w:rFonts w:eastAsia="Times New Roman"/>
      <w:szCs w:val="24"/>
      <w:lang w:eastAsia="ar-SA"/>
    </w:rPr>
  </w:style>
  <w:style w:type="paragraph" w:styleId="60">
    <w:name w:val="toc 6"/>
    <w:basedOn w:val="a"/>
    <w:next w:val="a"/>
    <w:rsid w:val="002351AB"/>
    <w:pPr>
      <w:spacing w:line="240" w:lineRule="auto"/>
      <w:ind w:left="1200"/>
    </w:pPr>
    <w:rPr>
      <w:rFonts w:eastAsia="Times New Roman"/>
      <w:szCs w:val="24"/>
      <w:lang w:eastAsia="ar-SA"/>
    </w:rPr>
  </w:style>
  <w:style w:type="paragraph" w:styleId="71">
    <w:name w:val="toc 7"/>
    <w:basedOn w:val="a"/>
    <w:next w:val="a"/>
    <w:rsid w:val="002351AB"/>
    <w:pPr>
      <w:spacing w:line="240" w:lineRule="auto"/>
      <w:ind w:left="1440"/>
    </w:pPr>
    <w:rPr>
      <w:rFonts w:eastAsia="Times New Roman"/>
      <w:szCs w:val="24"/>
      <w:lang w:eastAsia="ar-SA"/>
    </w:rPr>
  </w:style>
  <w:style w:type="paragraph" w:styleId="80">
    <w:name w:val="toc 8"/>
    <w:basedOn w:val="a"/>
    <w:next w:val="a"/>
    <w:rsid w:val="002351AB"/>
    <w:pPr>
      <w:spacing w:line="240" w:lineRule="auto"/>
      <w:ind w:left="1680"/>
    </w:pPr>
    <w:rPr>
      <w:rFonts w:eastAsia="Times New Roman"/>
      <w:szCs w:val="24"/>
      <w:lang w:eastAsia="ar-SA"/>
    </w:rPr>
  </w:style>
  <w:style w:type="paragraph" w:styleId="90">
    <w:name w:val="toc 9"/>
    <w:basedOn w:val="a"/>
    <w:next w:val="a"/>
    <w:rsid w:val="002351AB"/>
    <w:pPr>
      <w:spacing w:line="240" w:lineRule="auto"/>
      <w:ind w:left="1920"/>
    </w:pPr>
    <w:rPr>
      <w:rFonts w:eastAsia="Times New Roman"/>
      <w:szCs w:val="24"/>
      <w:lang w:eastAsia="ar-SA"/>
    </w:rPr>
  </w:style>
  <w:style w:type="paragraph" w:customStyle="1" w:styleId="111111">
    <w:name w:val="111111"/>
    <w:basedOn w:val="a"/>
    <w:rsid w:val="002351AB"/>
    <w:pPr>
      <w:spacing w:line="240" w:lineRule="auto"/>
      <w:jc w:val="center"/>
    </w:pPr>
    <w:rPr>
      <w:rFonts w:eastAsia="Times New Roman"/>
      <w:b/>
      <w:bCs/>
      <w:sz w:val="28"/>
      <w:szCs w:val="20"/>
      <w:lang w:eastAsia="ar-SA"/>
    </w:rPr>
  </w:style>
  <w:style w:type="paragraph" w:customStyle="1" w:styleId="19">
    <w:name w:val="Схема документа1"/>
    <w:basedOn w:val="a"/>
    <w:rsid w:val="002351AB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2351AB"/>
    <w:pPr>
      <w:suppressLineNumbers/>
      <w:spacing w:line="240" w:lineRule="auto"/>
    </w:pPr>
    <w:rPr>
      <w:rFonts w:eastAsia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2351AB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rsid w:val="002351AB"/>
  </w:style>
  <w:style w:type="paragraph" w:customStyle="1" w:styleId="1a">
    <w:name w:val="Абзац списка1"/>
    <w:basedOn w:val="a"/>
    <w:rsid w:val="002351AB"/>
    <w:pPr>
      <w:suppressAutoHyphens/>
      <w:spacing w:line="240" w:lineRule="auto"/>
      <w:ind w:left="720"/>
    </w:pPr>
    <w:rPr>
      <w:rFonts w:eastAsia="Times New Roman"/>
      <w:sz w:val="20"/>
      <w:szCs w:val="20"/>
      <w:lang w:eastAsia="ar-SA"/>
    </w:rPr>
  </w:style>
  <w:style w:type="paragraph" w:customStyle="1" w:styleId="25">
    <w:name w:val="Основной текст2"/>
    <w:basedOn w:val="a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customStyle="1" w:styleId="ReportList1">
    <w:name w:val="Report List 1"/>
    <w:basedOn w:val="ad"/>
    <w:rsid w:val="002351AB"/>
    <w:pPr>
      <w:widowControl/>
      <w:numPr>
        <w:numId w:val="2"/>
      </w:numPr>
      <w:spacing w:after="138" w:line="240" w:lineRule="auto"/>
      <w:jc w:val="left"/>
    </w:pPr>
    <w:rPr>
      <w:rFonts w:ascii="Times New Roman" w:hAnsi="Times New Roman" w:cs="Times New Roman"/>
      <w:sz w:val="22"/>
      <w:lang w:val="en-GB"/>
    </w:rPr>
  </w:style>
  <w:style w:type="paragraph" w:styleId="af7">
    <w:name w:val="Balloon Text"/>
    <w:basedOn w:val="a"/>
    <w:rsid w:val="002351AB"/>
    <w:pPr>
      <w:spacing w:line="240" w:lineRule="auto"/>
    </w:pPr>
    <w:rPr>
      <w:rFonts w:ascii="Tahoma" w:eastAsia="Times New Roman" w:hAnsi="Tahoma"/>
      <w:sz w:val="16"/>
      <w:szCs w:val="16"/>
      <w:lang w:val="x-none" w:eastAsia="ar-SA"/>
    </w:rPr>
  </w:style>
  <w:style w:type="paragraph" w:customStyle="1" w:styleId="FR2">
    <w:name w:val="FR2"/>
    <w:rsid w:val="002351A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2E154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A157-8DCB-486F-944F-729FDA68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Хабибуллин</dc:creator>
  <dc:description>v270311</dc:description>
  <cp:lastModifiedBy>Admin</cp:lastModifiedBy>
  <cp:revision>20</cp:revision>
  <cp:lastPrinted>2015-06-25T16:04:00Z</cp:lastPrinted>
  <dcterms:created xsi:type="dcterms:W3CDTF">2016-05-20T11:22:00Z</dcterms:created>
  <dcterms:modified xsi:type="dcterms:W3CDTF">2016-08-25T08:38:00Z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чальный_№_сквозной_нумерации">
    <vt:lpwstr>5</vt:lpwstr>
  </property>
  <property fmtid="{D5CDD505-2E9C-101B-9397-08002B2CF9AE}" pid="3" name="ГИП">
    <vt:lpwstr>*</vt:lpwstr>
  </property>
  <property fmtid="{D5CDD505-2E9C-101B-9397-08002B2CF9AE}" pid="4" name="Н. контр.">
    <vt:lpwstr>*</vt:lpwstr>
  </property>
  <property fmtid="{D5CDD505-2E9C-101B-9397-08002B2CF9AE}" pid="5" name="Нач. отд.">
    <vt:lpwstr>*</vt:lpwstr>
  </property>
  <property fmtid="{D5CDD505-2E9C-101B-9397-08002B2CF9AE}" pid="6" name="Гл. спец.">
    <vt:lpwstr>*</vt:lpwstr>
  </property>
  <property fmtid="{D5CDD505-2E9C-101B-9397-08002B2CF9AE}" pid="7" name="Разработал">
    <vt:lpwstr>*</vt:lpwstr>
  </property>
  <property fmtid="{D5CDD505-2E9C-101B-9397-08002B2CF9AE}" pid="8" name="номер_договора">
    <vt:lpwstr>***.*-**</vt:lpwstr>
  </property>
</Properties>
</file>